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B1" w:rsidRDefault="00275DB1" w:rsidP="00303C13">
      <w:pPr>
        <w:widowControl w:val="0"/>
        <w:tabs>
          <w:tab w:val="left" w:pos="1733"/>
        </w:tabs>
        <w:autoSpaceDE w:val="0"/>
        <w:autoSpaceDN w:val="0"/>
        <w:ind w:right="284"/>
        <w:rPr>
          <w:rFonts w:ascii="Calibri" w:eastAsia="Calibri" w:hAnsi="Calibri" w:cs="Calibri"/>
          <w:b/>
          <w:lang w:eastAsia="en-US"/>
        </w:rPr>
      </w:pPr>
    </w:p>
    <w:p w:rsidR="002D24C4" w:rsidRDefault="002D24C4" w:rsidP="002D24C4">
      <w:pPr>
        <w:pStyle w:val="Corpotesto"/>
        <w:kinsoku w:val="0"/>
        <w:overflowPunct w:val="0"/>
        <w:spacing w:before="154"/>
        <w:ind w:left="732"/>
        <w:rPr>
          <w:rFonts w:ascii="Calibri" w:hAnsi="Calibri" w:cs="Calibri"/>
          <w:b/>
          <w:bCs/>
          <w:spacing w:val="-2"/>
          <w:sz w:val="22"/>
          <w:szCs w:val="22"/>
        </w:rPr>
      </w:pPr>
      <w:bookmarkStart w:id="0" w:name="_GoBack"/>
      <w:r>
        <w:t>Allegato</w:t>
      </w:r>
      <w:r>
        <w:rPr>
          <w:spacing w:val="-12"/>
        </w:rPr>
        <w:t xml:space="preserve"> </w:t>
      </w:r>
      <w:proofErr w:type="gramStart"/>
      <w:r>
        <w:t>4</w:t>
      </w:r>
      <w:r>
        <w:rPr>
          <w:spacing w:val="-10"/>
        </w:rPr>
        <w:t xml:space="preserve"> </w:t>
      </w:r>
      <w:r>
        <w:rPr>
          <w:rFonts w:ascii="Calibri" w:hAnsi="Calibri" w:cs="Calibri"/>
          <w:b/>
          <w:bCs/>
          <w:sz w:val="22"/>
          <w:szCs w:val="22"/>
        </w:rPr>
        <w:t>:</w:t>
      </w:r>
      <w:proofErr w:type="gramEnd"/>
      <w:r>
        <w:rPr>
          <w:rFonts w:ascii="Calibri" w:hAnsi="Calibri" w:cs="Calibri"/>
          <w:b/>
          <w:bCs/>
          <w:spacing w:val="-9"/>
          <w:sz w:val="22"/>
          <w:szCs w:val="22"/>
        </w:rPr>
        <w:t xml:space="preserve"> </w:t>
      </w:r>
      <w:r>
        <w:rPr>
          <w:rFonts w:ascii="Calibri" w:hAnsi="Calibri" w:cs="Calibri"/>
          <w:b/>
          <w:bCs/>
          <w:sz w:val="22"/>
          <w:szCs w:val="22"/>
        </w:rPr>
        <w:t>Dichiarazione</w:t>
      </w:r>
      <w:r>
        <w:rPr>
          <w:rFonts w:ascii="Calibri" w:hAnsi="Calibri" w:cs="Calibri"/>
          <w:b/>
          <w:bCs/>
          <w:spacing w:val="-5"/>
          <w:sz w:val="22"/>
          <w:szCs w:val="22"/>
        </w:rPr>
        <w:t xml:space="preserve"> </w:t>
      </w:r>
      <w:r>
        <w:rPr>
          <w:rFonts w:ascii="Calibri" w:hAnsi="Calibri" w:cs="Calibri"/>
          <w:b/>
          <w:bCs/>
          <w:sz w:val="22"/>
          <w:szCs w:val="22"/>
        </w:rPr>
        <w:t>inesistenza</w:t>
      </w:r>
      <w:r>
        <w:rPr>
          <w:rFonts w:ascii="Calibri" w:hAnsi="Calibri" w:cs="Calibri"/>
          <w:b/>
          <w:bCs/>
          <w:spacing w:val="-11"/>
          <w:sz w:val="22"/>
          <w:szCs w:val="22"/>
        </w:rPr>
        <w:t xml:space="preserve"> </w:t>
      </w:r>
      <w:r>
        <w:rPr>
          <w:rFonts w:ascii="Calibri" w:hAnsi="Calibri" w:cs="Calibri"/>
          <w:b/>
          <w:bCs/>
          <w:sz w:val="22"/>
          <w:szCs w:val="22"/>
        </w:rPr>
        <w:t>di</w:t>
      </w:r>
      <w:r>
        <w:rPr>
          <w:rFonts w:ascii="Calibri" w:hAnsi="Calibri" w:cs="Calibri"/>
          <w:b/>
          <w:bCs/>
          <w:spacing w:val="-9"/>
          <w:sz w:val="22"/>
          <w:szCs w:val="22"/>
        </w:rPr>
        <w:t xml:space="preserve"> </w:t>
      </w:r>
      <w:r>
        <w:rPr>
          <w:rFonts w:ascii="Calibri" w:hAnsi="Calibri" w:cs="Calibri"/>
          <w:b/>
          <w:bCs/>
          <w:sz w:val="22"/>
          <w:szCs w:val="22"/>
        </w:rPr>
        <w:t>causa</w:t>
      </w:r>
      <w:r>
        <w:rPr>
          <w:rFonts w:ascii="Calibri" w:hAnsi="Calibri" w:cs="Calibri"/>
          <w:b/>
          <w:bCs/>
          <w:spacing w:val="-8"/>
          <w:sz w:val="22"/>
          <w:szCs w:val="22"/>
        </w:rPr>
        <w:t xml:space="preserve"> </w:t>
      </w:r>
      <w:r>
        <w:rPr>
          <w:rFonts w:ascii="Calibri" w:hAnsi="Calibri" w:cs="Calibri"/>
          <w:b/>
          <w:bCs/>
          <w:sz w:val="22"/>
          <w:szCs w:val="22"/>
        </w:rPr>
        <w:t>di</w:t>
      </w:r>
      <w:r>
        <w:rPr>
          <w:rFonts w:ascii="Calibri" w:hAnsi="Calibri" w:cs="Calibri"/>
          <w:b/>
          <w:bCs/>
          <w:spacing w:val="-9"/>
          <w:sz w:val="22"/>
          <w:szCs w:val="22"/>
        </w:rPr>
        <w:t xml:space="preserve"> </w:t>
      </w:r>
      <w:r>
        <w:rPr>
          <w:rFonts w:ascii="Calibri" w:hAnsi="Calibri" w:cs="Calibri"/>
          <w:b/>
          <w:bCs/>
          <w:spacing w:val="-2"/>
          <w:sz w:val="22"/>
          <w:szCs w:val="22"/>
        </w:rPr>
        <w:t>incompatibilità</w:t>
      </w:r>
    </w:p>
    <w:p w:rsidR="002D24C4" w:rsidRDefault="002D24C4" w:rsidP="002D24C4">
      <w:pPr>
        <w:pStyle w:val="Corpotesto"/>
        <w:kinsoku w:val="0"/>
        <w:overflowPunct w:val="0"/>
        <w:rPr>
          <w:rFonts w:ascii="Calibri" w:hAnsi="Calibri" w:cs="Calibri"/>
          <w:b/>
          <w:bCs/>
          <w:sz w:val="20"/>
        </w:rPr>
      </w:pPr>
    </w:p>
    <w:bookmarkEnd w:id="0"/>
    <w:p w:rsidR="002D24C4" w:rsidRDefault="002D24C4" w:rsidP="002D24C4">
      <w:pPr>
        <w:pStyle w:val="Corpotesto"/>
        <w:kinsoku w:val="0"/>
        <w:overflowPunct w:val="0"/>
        <w:spacing w:before="5"/>
        <w:rPr>
          <w:rFonts w:ascii="Calibri" w:hAnsi="Calibri" w:cs="Calibri"/>
          <w:b/>
          <w:bCs/>
          <w:sz w:val="20"/>
        </w:rPr>
      </w:pPr>
      <w:r>
        <w:rPr>
          <w:rFonts w:ascii="Calibri Light" w:hAnsi="Calibri Light" w:cs="Calibri Light"/>
          <w:noProof/>
          <w:szCs w:val="24"/>
        </w:rPr>
        <mc:AlternateContent>
          <mc:Choice Requires="wpg">
            <w:drawing>
              <wp:anchor distT="0" distB="0" distL="0" distR="0" simplePos="0" relativeHeight="251664896" behindDoc="0" locked="0" layoutInCell="0" allowOverlap="1">
                <wp:simplePos x="0" y="0"/>
                <wp:positionH relativeFrom="page">
                  <wp:posOffset>671830</wp:posOffset>
                </wp:positionH>
                <wp:positionV relativeFrom="paragraph">
                  <wp:posOffset>173355</wp:posOffset>
                </wp:positionV>
                <wp:extent cx="6118860" cy="1541780"/>
                <wp:effectExtent l="0" t="1905" r="635" b="0"/>
                <wp:wrapTopAndBottom/>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541780"/>
                          <a:chOff x="1058" y="273"/>
                          <a:chExt cx="9636" cy="2428"/>
                        </a:xfrm>
                      </wpg:grpSpPr>
                      <wpg:grpSp>
                        <wpg:cNvPr id="22" name="Group 28"/>
                        <wpg:cNvGrpSpPr>
                          <a:grpSpLocks/>
                        </wpg:cNvGrpSpPr>
                        <wpg:grpSpPr bwMode="auto">
                          <a:xfrm>
                            <a:off x="1058" y="273"/>
                            <a:ext cx="9636" cy="2428"/>
                            <a:chOff x="1058" y="273"/>
                            <a:chExt cx="9636" cy="2428"/>
                          </a:xfrm>
                        </wpg:grpSpPr>
                        <wps:wsp>
                          <wps:cNvPr id="23" name="Freeform 29"/>
                          <wps:cNvSpPr>
                            <a:spLocks/>
                          </wps:cNvSpPr>
                          <wps:spPr bwMode="auto">
                            <a:xfrm>
                              <a:off x="1058" y="273"/>
                              <a:ext cx="9636" cy="2428"/>
                            </a:xfrm>
                            <a:custGeom>
                              <a:avLst/>
                              <a:gdLst>
                                <a:gd name="T0" fmla="*/ 9629 w 9636"/>
                                <a:gd name="T1" fmla="*/ 6 h 2428"/>
                                <a:gd name="T2" fmla="*/ 9626 w 9636"/>
                                <a:gd name="T3" fmla="*/ 6 h 2428"/>
                                <a:gd name="T4" fmla="*/ 9626 w 9636"/>
                                <a:gd name="T5" fmla="*/ 10 h 2428"/>
                                <a:gd name="T6" fmla="*/ 9626 w 9636"/>
                                <a:gd name="T7" fmla="*/ 2418 h 2428"/>
                                <a:gd name="T8" fmla="*/ 9 w 9636"/>
                                <a:gd name="T9" fmla="*/ 2418 h 2428"/>
                                <a:gd name="T10" fmla="*/ 9 w 9636"/>
                                <a:gd name="T11" fmla="*/ 10 h 2428"/>
                                <a:gd name="T12" fmla="*/ 9626 w 9636"/>
                                <a:gd name="T13" fmla="*/ 10 h 2428"/>
                                <a:gd name="T14" fmla="*/ 9626 w 9636"/>
                                <a:gd name="T15" fmla="*/ 6 h 2428"/>
                                <a:gd name="T16" fmla="*/ 6 w 9636"/>
                                <a:gd name="T17" fmla="*/ 6 h 2428"/>
                                <a:gd name="T18" fmla="*/ 6 w 9636"/>
                                <a:gd name="T19" fmla="*/ 10 h 2428"/>
                                <a:gd name="T20" fmla="*/ 6 w 9636"/>
                                <a:gd name="T21" fmla="*/ 2418 h 2428"/>
                                <a:gd name="T22" fmla="*/ 6 w 9636"/>
                                <a:gd name="T23" fmla="*/ 2422 h 2428"/>
                                <a:gd name="T24" fmla="*/ 9629 w 9636"/>
                                <a:gd name="T25" fmla="*/ 2422 h 2428"/>
                                <a:gd name="T26" fmla="*/ 9629 w 9636"/>
                                <a:gd name="T27" fmla="*/ 2418 h 2428"/>
                                <a:gd name="T28" fmla="*/ 9629 w 9636"/>
                                <a:gd name="T29" fmla="*/ 10 h 2428"/>
                                <a:gd name="T30" fmla="*/ 9629 w 9636"/>
                                <a:gd name="T31" fmla="*/ 9 h 2428"/>
                                <a:gd name="T32" fmla="*/ 9629 w 9636"/>
                                <a:gd name="T33" fmla="*/ 6 h 2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36" h="2428">
                                  <a:moveTo>
                                    <a:pt x="9629" y="6"/>
                                  </a:moveTo>
                                  <a:lnTo>
                                    <a:pt x="9626" y="6"/>
                                  </a:lnTo>
                                  <a:lnTo>
                                    <a:pt x="9626" y="10"/>
                                  </a:lnTo>
                                  <a:lnTo>
                                    <a:pt x="9626" y="2418"/>
                                  </a:lnTo>
                                  <a:lnTo>
                                    <a:pt x="9" y="2418"/>
                                  </a:lnTo>
                                  <a:lnTo>
                                    <a:pt x="9" y="10"/>
                                  </a:lnTo>
                                  <a:lnTo>
                                    <a:pt x="9626" y="10"/>
                                  </a:lnTo>
                                  <a:lnTo>
                                    <a:pt x="9626" y="6"/>
                                  </a:lnTo>
                                  <a:lnTo>
                                    <a:pt x="6" y="6"/>
                                  </a:lnTo>
                                  <a:lnTo>
                                    <a:pt x="6" y="10"/>
                                  </a:lnTo>
                                  <a:lnTo>
                                    <a:pt x="6" y="2418"/>
                                  </a:lnTo>
                                  <a:lnTo>
                                    <a:pt x="6" y="2422"/>
                                  </a:lnTo>
                                  <a:lnTo>
                                    <a:pt x="9629" y="2422"/>
                                  </a:lnTo>
                                  <a:lnTo>
                                    <a:pt x="9629" y="2418"/>
                                  </a:lnTo>
                                  <a:lnTo>
                                    <a:pt x="9629" y="10"/>
                                  </a:lnTo>
                                  <a:lnTo>
                                    <a:pt x="9629" y="9"/>
                                  </a:lnTo>
                                  <a:lnTo>
                                    <a:pt x="962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1058" y="273"/>
                              <a:ext cx="9636" cy="2428"/>
                            </a:xfrm>
                            <a:custGeom>
                              <a:avLst/>
                              <a:gdLst>
                                <a:gd name="T0" fmla="*/ 9635 w 9636"/>
                                <a:gd name="T1" fmla="*/ 0 h 2428"/>
                                <a:gd name="T2" fmla="*/ 9632 w 9636"/>
                                <a:gd name="T3" fmla="*/ 0 h 2428"/>
                                <a:gd name="T4" fmla="*/ 9632 w 9636"/>
                                <a:gd name="T5" fmla="*/ 4 h 2428"/>
                                <a:gd name="T6" fmla="*/ 9632 w 9636"/>
                                <a:gd name="T7" fmla="*/ 2424 h 2428"/>
                                <a:gd name="T8" fmla="*/ 3 w 9636"/>
                                <a:gd name="T9" fmla="*/ 2424 h 2428"/>
                                <a:gd name="T10" fmla="*/ 3 w 9636"/>
                                <a:gd name="T11" fmla="*/ 4 h 2428"/>
                                <a:gd name="T12" fmla="*/ 9632 w 9636"/>
                                <a:gd name="T13" fmla="*/ 4 h 2428"/>
                                <a:gd name="T14" fmla="*/ 9632 w 9636"/>
                                <a:gd name="T15" fmla="*/ 0 h 2428"/>
                                <a:gd name="T16" fmla="*/ 0 w 9636"/>
                                <a:gd name="T17" fmla="*/ 0 h 2428"/>
                                <a:gd name="T18" fmla="*/ 0 w 9636"/>
                                <a:gd name="T19" fmla="*/ 4 h 2428"/>
                                <a:gd name="T20" fmla="*/ 0 w 9636"/>
                                <a:gd name="T21" fmla="*/ 2424 h 2428"/>
                                <a:gd name="T22" fmla="*/ 0 w 9636"/>
                                <a:gd name="T23" fmla="*/ 2428 h 2428"/>
                                <a:gd name="T24" fmla="*/ 9635 w 9636"/>
                                <a:gd name="T25" fmla="*/ 2428 h 2428"/>
                                <a:gd name="T26" fmla="*/ 9635 w 9636"/>
                                <a:gd name="T27" fmla="*/ 2424 h 2428"/>
                                <a:gd name="T28" fmla="*/ 9635 w 9636"/>
                                <a:gd name="T29" fmla="*/ 2424 h 2428"/>
                                <a:gd name="T30" fmla="*/ 9635 w 9636"/>
                                <a:gd name="T31" fmla="*/ 4 h 2428"/>
                                <a:gd name="T32" fmla="*/ 9635 w 9636"/>
                                <a:gd name="T33" fmla="*/ 3 h 2428"/>
                                <a:gd name="T34" fmla="*/ 9635 w 9636"/>
                                <a:gd name="T35" fmla="*/ 0 h 2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36" h="2428">
                                  <a:moveTo>
                                    <a:pt x="9635" y="0"/>
                                  </a:moveTo>
                                  <a:lnTo>
                                    <a:pt x="9632" y="0"/>
                                  </a:lnTo>
                                  <a:lnTo>
                                    <a:pt x="9632" y="4"/>
                                  </a:lnTo>
                                  <a:lnTo>
                                    <a:pt x="9632" y="2424"/>
                                  </a:lnTo>
                                  <a:lnTo>
                                    <a:pt x="3" y="2424"/>
                                  </a:lnTo>
                                  <a:lnTo>
                                    <a:pt x="3" y="4"/>
                                  </a:lnTo>
                                  <a:lnTo>
                                    <a:pt x="9632" y="4"/>
                                  </a:lnTo>
                                  <a:lnTo>
                                    <a:pt x="9632" y="0"/>
                                  </a:lnTo>
                                  <a:lnTo>
                                    <a:pt x="0" y="0"/>
                                  </a:lnTo>
                                  <a:lnTo>
                                    <a:pt x="0" y="4"/>
                                  </a:lnTo>
                                  <a:lnTo>
                                    <a:pt x="0" y="2424"/>
                                  </a:lnTo>
                                  <a:lnTo>
                                    <a:pt x="0" y="2428"/>
                                  </a:lnTo>
                                  <a:lnTo>
                                    <a:pt x="9635" y="2428"/>
                                  </a:lnTo>
                                  <a:lnTo>
                                    <a:pt x="9635" y="2424"/>
                                  </a:lnTo>
                                  <a:lnTo>
                                    <a:pt x="9635" y="4"/>
                                  </a:lnTo>
                                  <a:lnTo>
                                    <a:pt x="9635" y="3"/>
                                  </a:lnTo>
                                  <a:lnTo>
                                    <a:pt x="96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Text Box 31"/>
                        <wps:cNvSpPr txBox="1">
                          <a:spLocks noChangeArrowheads="1"/>
                        </wps:cNvSpPr>
                        <wps:spPr bwMode="auto">
                          <a:xfrm>
                            <a:off x="1065" y="281"/>
                            <a:ext cx="9623" cy="2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4C4" w:rsidRDefault="002D24C4" w:rsidP="002D24C4">
                              <w:pPr>
                                <w:pStyle w:val="Corpotesto"/>
                                <w:kinsoku w:val="0"/>
                                <w:overflowPunct w:val="0"/>
                                <w:rPr>
                                  <w:rFonts w:ascii="Calibri" w:hAnsi="Calibri" w:cs="Calibri"/>
                                  <w:b/>
                                  <w:bCs/>
                                  <w:sz w:val="22"/>
                                  <w:szCs w:val="22"/>
                                </w:rPr>
                              </w:pPr>
                            </w:p>
                            <w:p w:rsidR="002D24C4" w:rsidRDefault="002D24C4" w:rsidP="002D24C4">
                              <w:pPr>
                                <w:pStyle w:val="Corpotesto"/>
                                <w:kinsoku w:val="0"/>
                                <w:overflowPunct w:val="0"/>
                                <w:spacing w:before="22"/>
                                <w:rPr>
                                  <w:rFonts w:ascii="Calibri" w:hAnsi="Calibri" w:cs="Calibri"/>
                                  <w:b/>
                                  <w:bCs/>
                                  <w:sz w:val="22"/>
                                  <w:szCs w:val="22"/>
                                </w:rPr>
                              </w:pPr>
                            </w:p>
                            <w:p w:rsidR="002D24C4" w:rsidRDefault="002D24C4" w:rsidP="002D24C4">
                              <w:pPr>
                                <w:pStyle w:val="Corpotesto"/>
                                <w:kinsoku w:val="0"/>
                                <w:overflowPunct w:val="0"/>
                                <w:spacing w:before="1"/>
                                <w:ind w:left="68"/>
                                <w:rPr>
                                  <w:rFonts w:ascii="Calibri" w:hAnsi="Calibri" w:cs="Calibri"/>
                                  <w:b/>
                                  <w:bCs/>
                                  <w:sz w:val="22"/>
                                  <w:szCs w:val="22"/>
                                </w:rPr>
                              </w:pPr>
                              <w:r>
                                <w:rPr>
                                  <w:rFonts w:ascii="Calibri" w:hAnsi="Calibri" w:cs="Calibri"/>
                                  <w:b/>
                                  <w:bCs/>
                                  <w:sz w:val="22"/>
                                  <w:szCs w:val="22"/>
                                  <w:u w:val="single"/>
                                </w:rPr>
                                <w:t>DICHIARAZIONE</w:t>
                              </w:r>
                              <w:r>
                                <w:rPr>
                                  <w:rFonts w:ascii="Calibri" w:hAnsi="Calibri" w:cs="Calibri"/>
                                  <w:b/>
                                  <w:bCs/>
                                  <w:spacing w:val="-4"/>
                                  <w:sz w:val="22"/>
                                  <w:szCs w:val="22"/>
                                  <w:u w:val="single"/>
                                </w:rPr>
                                <w:t xml:space="preserve"> </w:t>
                              </w:r>
                              <w:r>
                                <w:rPr>
                                  <w:rFonts w:ascii="Calibri" w:hAnsi="Calibri" w:cs="Calibri"/>
                                  <w:b/>
                                  <w:bCs/>
                                  <w:sz w:val="22"/>
                                  <w:szCs w:val="22"/>
                                  <w:u w:val="single"/>
                                </w:rPr>
                                <w:t>DI</w:t>
                              </w:r>
                              <w:r>
                                <w:rPr>
                                  <w:rFonts w:ascii="Calibri" w:hAnsi="Calibri" w:cs="Calibri"/>
                                  <w:b/>
                                  <w:bCs/>
                                  <w:spacing w:val="-4"/>
                                  <w:sz w:val="22"/>
                                  <w:szCs w:val="22"/>
                                  <w:u w:val="single"/>
                                </w:rPr>
                                <w:t xml:space="preserve"> </w:t>
                              </w:r>
                              <w:r>
                                <w:rPr>
                                  <w:rFonts w:ascii="Calibri" w:hAnsi="Calibri" w:cs="Calibri"/>
                                  <w:b/>
                                  <w:bCs/>
                                  <w:sz w:val="22"/>
                                  <w:szCs w:val="22"/>
                                  <w:u w:val="single"/>
                                </w:rPr>
                                <w:t>INESISTENZA</w:t>
                              </w:r>
                              <w:r>
                                <w:rPr>
                                  <w:rFonts w:ascii="Calibri" w:hAnsi="Calibri" w:cs="Calibri"/>
                                  <w:b/>
                                  <w:bCs/>
                                  <w:spacing w:val="-1"/>
                                  <w:sz w:val="22"/>
                                  <w:szCs w:val="22"/>
                                  <w:u w:val="single"/>
                                </w:rPr>
                                <w:t xml:space="preserve"> </w:t>
                              </w:r>
                              <w:r>
                                <w:rPr>
                                  <w:rFonts w:ascii="Calibri" w:hAnsi="Calibri" w:cs="Calibri"/>
                                  <w:b/>
                                  <w:bCs/>
                                  <w:sz w:val="22"/>
                                  <w:szCs w:val="22"/>
                                  <w:u w:val="single"/>
                                </w:rPr>
                                <w:t>DI</w:t>
                              </w:r>
                              <w:r>
                                <w:rPr>
                                  <w:rFonts w:ascii="Calibri" w:hAnsi="Calibri" w:cs="Calibri"/>
                                  <w:b/>
                                  <w:bCs/>
                                  <w:spacing w:val="-1"/>
                                  <w:sz w:val="22"/>
                                  <w:szCs w:val="22"/>
                                  <w:u w:val="single"/>
                                </w:rPr>
                                <w:t xml:space="preserve"> </w:t>
                              </w:r>
                              <w:r>
                                <w:rPr>
                                  <w:rFonts w:ascii="Calibri" w:hAnsi="Calibri" w:cs="Calibri"/>
                                  <w:b/>
                                  <w:bCs/>
                                  <w:sz w:val="22"/>
                                  <w:szCs w:val="22"/>
                                  <w:u w:val="single"/>
                                </w:rPr>
                                <w:t>CAUSA DI</w:t>
                              </w:r>
                              <w:r>
                                <w:rPr>
                                  <w:rFonts w:ascii="Calibri" w:hAnsi="Calibri" w:cs="Calibri"/>
                                  <w:b/>
                                  <w:bCs/>
                                  <w:spacing w:val="-4"/>
                                  <w:sz w:val="22"/>
                                  <w:szCs w:val="22"/>
                                  <w:u w:val="single"/>
                                </w:rPr>
                                <w:t xml:space="preserve"> </w:t>
                              </w:r>
                              <w:r>
                                <w:rPr>
                                  <w:rFonts w:ascii="Calibri" w:hAnsi="Calibri" w:cs="Calibri"/>
                                  <w:b/>
                                  <w:bCs/>
                                  <w:sz w:val="22"/>
                                  <w:szCs w:val="22"/>
                                  <w:u w:val="single"/>
                                </w:rPr>
                                <w:t>INCOMPATIBILITÀ</w:t>
                              </w:r>
                              <w:r>
                                <w:rPr>
                                  <w:rFonts w:ascii="Calibri" w:hAnsi="Calibri" w:cs="Calibri"/>
                                  <w:b/>
                                  <w:bCs/>
                                  <w:spacing w:val="2"/>
                                  <w:sz w:val="22"/>
                                  <w:szCs w:val="22"/>
                                  <w:u w:val="single"/>
                                </w:rPr>
                                <w:t xml:space="preserve"> </w:t>
                              </w:r>
                              <w:r>
                                <w:rPr>
                                  <w:rFonts w:ascii="Calibri" w:hAnsi="Calibri" w:cs="Calibri"/>
                                  <w:b/>
                                  <w:bCs/>
                                  <w:sz w:val="22"/>
                                  <w:szCs w:val="22"/>
                                  <w:u w:val="single"/>
                                </w:rPr>
                                <w:t>E</w:t>
                              </w:r>
                              <w:r>
                                <w:rPr>
                                  <w:rFonts w:ascii="Calibri" w:hAnsi="Calibri" w:cs="Calibri"/>
                                  <w:b/>
                                  <w:bCs/>
                                  <w:spacing w:val="-2"/>
                                  <w:sz w:val="22"/>
                                  <w:szCs w:val="22"/>
                                  <w:u w:val="single"/>
                                </w:rPr>
                                <w:t xml:space="preserve"> </w:t>
                              </w:r>
                              <w:r>
                                <w:rPr>
                                  <w:rFonts w:ascii="Calibri" w:hAnsi="Calibri" w:cs="Calibri"/>
                                  <w:b/>
                                  <w:bCs/>
                                  <w:sz w:val="22"/>
                                  <w:szCs w:val="22"/>
                                  <w:u w:val="single"/>
                                </w:rPr>
                                <w:t>DI</w:t>
                              </w:r>
                              <w:r>
                                <w:rPr>
                                  <w:rFonts w:ascii="Calibri" w:hAnsi="Calibri" w:cs="Calibri"/>
                                  <w:b/>
                                  <w:bCs/>
                                  <w:spacing w:val="-2"/>
                                  <w:sz w:val="22"/>
                                  <w:szCs w:val="22"/>
                                  <w:u w:val="single"/>
                                </w:rPr>
                                <w:t xml:space="preserve"> </w:t>
                              </w:r>
                              <w:r>
                                <w:rPr>
                                  <w:rFonts w:ascii="Calibri" w:hAnsi="Calibri" w:cs="Calibri"/>
                                  <w:b/>
                                  <w:bCs/>
                                  <w:sz w:val="22"/>
                                  <w:szCs w:val="22"/>
                                  <w:u w:val="single"/>
                                </w:rPr>
                                <w:t>CONFLITTO DI</w:t>
                              </w:r>
                              <w:r>
                                <w:rPr>
                                  <w:rFonts w:ascii="Calibri" w:hAnsi="Calibri" w:cs="Calibri"/>
                                  <w:b/>
                                  <w:bCs/>
                                  <w:spacing w:val="-1"/>
                                  <w:sz w:val="22"/>
                                  <w:szCs w:val="22"/>
                                  <w:u w:val="single"/>
                                </w:rPr>
                                <w:t xml:space="preserve"> </w:t>
                              </w:r>
                              <w:r>
                                <w:rPr>
                                  <w:rFonts w:ascii="Calibri" w:hAnsi="Calibri" w:cs="Calibri"/>
                                  <w:b/>
                                  <w:bCs/>
                                  <w:sz w:val="22"/>
                                  <w:szCs w:val="22"/>
                                  <w:u w:val="single"/>
                                </w:rPr>
                                <w:t xml:space="preserve">INTERESSI </w:t>
                              </w:r>
                              <w:r>
                                <w:rPr>
                                  <w:rFonts w:ascii="Calibri" w:hAnsi="Calibri" w:cs="Calibri"/>
                                  <w:b/>
                                  <w:bCs/>
                                  <w:spacing w:val="-2"/>
                                  <w:sz w:val="22"/>
                                  <w:szCs w:val="22"/>
                                  <w:u w:val="single"/>
                                </w:rPr>
                                <w:t>(Soggetti</w:t>
                              </w:r>
                            </w:p>
                            <w:p w:rsidR="002D24C4" w:rsidRDefault="002D24C4" w:rsidP="002D24C4">
                              <w:pPr>
                                <w:pStyle w:val="Corpotesto"/>
                                <w:kinsoku w:val="0"/>
                                <w:overflowPunct w:val="0"/>
                                <w:spacing w:before="38"/>
                                <w:ind w:left="68"/>
                                <w:rPr>
                                  <w:rFonts w:ascii="Calibri" w:hAnsi="Calibri" w:cs="Calibri"/>
                                  <w:b/>
                                  <w:bCs/>
                                  <w:spacing w:val="-2"/>
                                  <w:sz w:val="22"/>
                                  <w:szCs w:val="22"/>
                                </w:rPr>
                              </w:pPr>
                              <w:r>
                                <w:rPr>
                                  <w:rFonts w:ascii="Calibri" w:hAnsi="Calibri" w:cs="Calibri"/>
                                  <w:b/>
                                  <w:bCs/>
                                  <w:spacing w:val="-2"/>
                                  <w:sz w:val="22"/>
                                  <w:szCs w:val="22"/>
                                  <w:u w:val="single"/>
                                </w:rPr>
                                <w:t>Incaricati)</w:t>
                              </w:r>
                            </w:p>
                            <w:p w:rsidR="002D24C4" w:rsidRDefault="002D24C4" w:rsidP="002D24C4">
                              <w:pPr>
                                <w:pStyle w:val="Corpotesto"/>
                                <w:kinsoku w:val="0"/>
                                <w:overflowPunct w:val="0"/>
                                <w:spacing w:before="56"/>
                                <w:rPr>
                                  <w:rFonts w:ascii="Calibri" w:hAnsi="Calibri" w:cs="Calibri"/>
                                  <w:b/>
                                  <w:bCs/>
                                  <w:sz w:val="22"/>
                                  <w:szCs w:val="22"/>
                                </w:rPr>
                              </w:pPr>
                            </w:p>
                            <w:p w:rsidR="002D24C4" w:rsidRDefault="002D24C4" w:rsidP="002D24C4">
                              <w:pPr>
                                <w:pStyle w:val="Corpotesto"/>
                                <w:kinsoku w:val="0"/>
                                <w:overflowPunct w:val="0"/>
                                <w:jc w:val="center"/>
                                <w:rPr>
                                  <w:rFonts w:ascii="Calibri" w:hAnsi="Calibri" w:cs="Calibri"/>
                                  <w:b/>
                                  <w:bCs/>
                                  <w:spacing w:val="-2"/>
                                  <w:sz w:val="22"/>
                                  <w:szCs w:val="22"/>
                                </w:rPr>
                              </w:pPr>
                              <w:r>
                                <w:rPr>
                                  <w:rFonts w:ascii="Calibri" w:hAnsi="Calibri" w:cs="Calibri"/>
                                  <w:b/>
                                  <w:bCs/>
                                  <w:sz w:val="22"/>
                                  <w:szCs w:val="22"/>
                                </w:rPr>
                                <w:t>(resa</w:t>
                              </w:r>
                              <w:r>
                                <w:rPr>
                                  <w:rFonts w:ascii="Calibri" w:hAnsi="Calibri" w:cs="Calibri"/>
                                  <w:b/>
                                  <w:bCs/>
                                  <w:spacing w:val="-8"/>
                                  <w:sz w:val="22"/>
                                  <w:szCs w:val="22"/>
                                </w:rPr>
                                <w:t xml:space="preserve"> </w:t>
                              </w:r>
                              <w:r>
                                <w:rPr>
                                  <w:rFonts w:ascii="Calibri" w:hAnsi="Calibri" w:cs="Calibri"/>
                                  <w:b/>
                                  <w:bCs/>
                                  <w:sz w:val="22"/>
                                  <w:szCs w:val="22"/>
                                </w:rPr>
                                <w:t>nelle</w:t>
                              </w:r>
                              <w:r>
                                <w:rPr>
                                  <w:rFonts w:ascii="Calibri" w:hAnsi="Calibri" w:cs="Calibri"/>
                                  <w:b/>
                                  <w:bCs/>
                                  <w:spacing w:val="-6"/>
                                  <w:sz w:val="22"/>
                                  <w:szCs w:val="22"/>
                                </w:rPr>
                                <w:t xml:space="preserve"> </w:t>
                              </w:r>
                              <w:r>
                                <w:rPr>
                                  <w:rFonts w:ascii="Calibri" w:hAnsi="Calibri" w:cs="Calibri"/>
                                  <w:b/>
                                  <w:bCs/>
                                  <w:sz w:val="22"/>
                                  <w:szCs w:val="22"/>
                                </w:rPr>
                                <w:t>forme</w:t>
                              </w:r>
                              <w:r>
                                <w:rPr>
                                  <w:rFonts w:ascii="Calibri" w:hAnsi="Calibri" w:cs="Calibri"/>
                                  <w:b/>
                                  <w:bCs/>
                                  <w:spacing w:val="-6"/>
                                  <w:sz w:val="22"/>
                                  <w:szCs w:val="22"/>
                                </w:rPr>
                                <w:t xml:space="preserve"> </w:t>
                              </w:r>
                              <w:r>
                                <w:rPr>
                                  <w:rFonts w:ascii="Calibri" w:hAnsi="Calibri" w:cs="Calibri"/>
                                  <w:b/>
                                  <w:bCs/>
                                  <w:sz w:val="22"/>
                                  <w:szCs w:val="22"/>
                                </w:rPr>
                                <w:t>di</w:t>
                              </w:r>
                              <w:r>
                                <w:rPr>
                                  <w:rFonts w:ascii="Calibri" w:hAnsi="Calibri" w:cs="Calibri"/>
                                  <w:b/>
                                  <w:bCs/>
                                  <w:spacing w:val="-7"/>
                                  <w:sz w:val="22"/>
                                  <w:szCs w:val="22"/>
                                </w:rPr>
                                <w:t xml:space="preserve"> </w:t>
                              </w:r>
                              <w:r>
                                <w:rPr>
                                  <w:rFonts w:ascii="Calibri" w:hAnsi="Calibri" w:cs="Calibri"/>
                                  <w:b/>
                                  <w:bCs/>
                                  <w:sz w:val="22"/>
                                  <w:szCs w:val="22"/>
                                </w:rPr>
                                <w:t>cui</w:t>
                              </w:r>
                              <w:r>
                                <w:rPr>
                                  <w:rFonts w:ascii="Calibri" w:hAnsi="Calibri" w:cs="Calibri"/>
                                  <w:b/>
                                  <w:bCs/>
                                  <w:spacing w:val="-3"/>
                                  <w:sz w:val="22"/>
                                  <w:szCs w:val="22"/>
                                </w:rPr>
                                <w:t xml:space="preserve"> </w:t>
                              </w:r>
                              <w:r>
                                <w:rPr>
                                  <w:rFonts w:ascii="Calibri" w:hAnsi="Calibri" w:cs="Calibri"/>
                                  <w:b/>
                                  <w:bCs/>
                                  <w:sz w:val="22"/>
                                  <w:szCs w:val="22"/>
                                </w:rPr>
                                <w:t>agli</w:t>
                              </w:r>
                              <w:r>
                                <w:rPr>
                                  <w:rFonts w:ascii="Calibri" w:hAnsi="Calibri" w:cs="Calibri"/>
                                  <w:b/>
                                  <w:bCs/>
                                  <w:spacing w:val="-4"/>
                                  <w:sz w:val="22"/>
                                  <w:szCs w:val="22"/>
                                </w:rPr>
                                <w:t xml:space="preserve"> </w:t>
                              </w:r>
                              <w:r>
                                <w:rPr>
                                  <w:rFonts w:ascii="Calibri" w:hAnsi="Calibri" w:cs="Calibri"/>
                                  <w:b/>
                                  <w:bCs/>
                                  <w:sz w:val="22"/>
                                  <w:szCs w:val="22"/>
                                </w:rPr>
                                <w:t>artt.</w:t>
                              </w:r>
                              <w:r>
                                <w:rPr>
                                  <w:rFonts w:ascii="Calibri" w:hAnsi="Calibri" w:cs="Calibri"/>
                                  <w:b/>
                                  <w:bCs/>
                                  <w:spacing w:val="-3"/>
                                  <w:sz w:val="22"/>
                                  <w:szCs w:val="22"/>
                                </w:rPr>
                                <w:t xml:space="preserve"> </w:t>
                              </w:r>
                              <w:r>
                                <w:rPr>
                                  <w:rFonts w:ascii="Calibri" w:hAnsi="Calibri" w:cs="Calibri"/>
                                  <w:b/>
                                  <w:bCs/>
                                  <w:sz w:val="22"/>
                                  <w:szCs w:val="22"/>
                                </w:rPr>
                                <w:t>46</w:t>
                              </w:r>
                              <w:r>
                                <w:rPr>
                                  <w:rFonts w:ascii="Calibri" w:hAnsi="Calibri" w:cs="Calibri"/>
                                  <w:b/>
                                  <w:bCs/>
                                  <w:spacing w:val="-4"/>
                                  <w:sz w:val="22"/>
                                  <w:szCs w:val="22"/>
                                </w:rPr>
                                <w:t xml:space="preserve"> </w:t>
                              </w:r>
                              <w:r>
                                <w:rPr>
                                  <w:rFonts w:ascii="Calibri" w:hAnsi="Calibri" w:cs="Calibri"/>
                                  <w:b/>
                                  <w:bCs/>
                                  <w:sz w:val="22"/>
                                  <w:szCs w:val="22"/>
                                </w:rPr>
                                <w:t>e</w:t>
                              </w:r>
                              <w:r>
                                <w:rPr>
                                  <w:rFonts w:ascii="Calibri" w:hAnsi="Calibri" w:cs="Calibri"/>
                                  <w:b/>
                                  <w:bCs/>
                                  <w:spacing w:val="-8"/>
                                  <w:sz w:val="22"/>
                                  <w:szCs w:val="22"/>
                                </w:rPr>
                                <w:t xml:space="preserve"> </w:t>
                              </w:r>
                              <w:r>
                                <w:rPr>
                                  <w:rFonts w:ascii="Calibri" w:hAnsi="Calibri" w:cs="Calibri"/>
                                  <w:b/>
                                  <w:bCs/>
                                  <w:sz w:val="22"/>
                                  <w:szCs w:val="22"/>
                                </w:rPr>
                                <w:t>47</w:t>
                              </w:r>
                              <w:r>
                                <w:rPr>
                                  <w:rFonts w:ascii="Calibri" w:hAnsi="Calibri" w:cs="Calibri"/>
                                  <w:b/>
                                  <w:bCs/>
                                  <w:spacing w:val="-3"/>
                                  <w:sz w:val="22"/>
                                  <w:szCs w:val="22"/>
                                </w:rPr>
                                <w:t xml:space="preserve"> </w:t>
                              </w:r>
                              <w:r>
                                <w:rPr>
                                  <w:rFonts w:ascii="Calibri" w:hAnsi="Calibri" w:cs="Calibri"/>
                                  <w:b/>
                                  <w:bCs/>
                                  <w:sz w:val="22"/>
                                  <w:szCs w:val="22"/>
                                </w:rPr>
                                <w:t>del</w:t>
                              </w:r>
                              <w:r>
                                <w:rPr>
                                  <w:rFonts w:ascii="Calibri" w:hAnsi="Calibri" w:cs="Calibri"/>
                                  <w:b/>
                                  <w:bCs/>
                                  <w:spacing w:val="-3"/>
                                  <w:sz w:val="22"/>
                                  <w:szCs w:val="22"/>
                                </w:rPr>
                                <w:t xml:space="preserve"> </w:t>
                              </w:r>
                              <w:r>
                                <w:rPr>
                                  <w:rFonts w:ascii="Calibri" w:hAnsi="Calibri" w:cs="Calibri"/>
                                  <w:b/>
                                  <w:bCs/>
                                  <w:sz w:val="22"/>
                                  <w:szCs w:val="22"/>
                                </w:rPr>
                                <w:t>d.P.R.</w:t>
                              </w:r>
                              <w:r>
                                <w:rPr>
                                  <w:rFonts w:ascii="Calibri" w:hAnsi="Calibri" w:cs="Calibri"/>
                                  <w:b/>
                                  <w:bCs/>
                                  <w:spacing w:val="-4"/>
                                  <w:sz w:val="22"/>
                                  <w:szCs w:val="22"/>
                                </w:rPr>
                                <w:t xml:space="preserve"> </w:t>
                              </w:r>
                              <w:r>
                                <w:rPr>
                                  <w:rFonts w:ascii="Calibri" w:hAnsi="Calibri" w:cs="Calibri"/>
                                  <w:b/>
                                  <w:bCs/>
                                  <w:sz w:val="22"/>
                                  <w:szCs w:val="22"/>
                                </w:rPr>
                                <w:t>n.</w:t>
                              </w:r>
                              <w:r>
                                <w:rPr>
                                  <w:rFonts w:ascii="Calibri" w:hAnsi="Calibri" w:cs="Calibri"/>
                                  <w:b/>
                                  <w:bCs/>
                                  <w:spacing w:val="-6"/>
                                  <w:sz w:val="22"/>
                                  <w:szCs w:val="22"/>
                                </w:rPr>
                                <w:t xml:space="preserve"> </w:t>
                              </w:r>
                              <w:r>
                                <w:rPr>
                                  <w:rFonts w:ascii="Calibri" w:hAnsi="Calibri" w:cs="Calibri"/>
                                  <w:b/>
                                  <w:bCs/>
                                  <w:sz w:val="22"/>
                                  <w:szCs w:val="22"/>
                                </w:rPr>
                                <w:t>445</w:t>
                              </w:r>
                              <w:r>
                                <w:rPr>
                                  <w:rFonts w:ascii="Calibri" w:hAnsi="Calibri" w:cs="Calibri"/>
                                  <w:b/>
                                  <w:bCs/>
                                  <w:spacing w:val="-4"/>
                                  <w:sz w:val="22"/>
                                  <w:szCs w:val="22"/>
                                </w:rPr>
                                <w:t xml:space="preserve"> </w:t>
                              </w:r>
                              <w:r>
                                <w:rPr>
                                  <w:rFonts w:ascii="Calibri" w:hAnsi="Calibri" w:cs="Calibri"/>
                                  <w:b/>
                                  <w:bCs/>
                                  <w:sz w:val="22"/>
                                  <w:szCs w:val="22"/>
                                </w:rPr>
                                <w:t>del</w:t>
                              </w:r>
                              <w:r>
                                <w:rPr>
                                  <w:rFonts w:ascii="Calibri" w:hAnsi="Calibri" w:cs="Calibri"/>
                                  <w:b/>
                                  <w:bCs/>
                                  <w:spacing w:val="-6"/>
                                  <w:sz w:val="22"/>
                                  <w:szCs w:val="22"/>
                                </w:rPr>
                                <w:t xml:space="preserve"> </w:t>
                              </w:r>
                              <w:r>
                                <w:rPr>
                                  <w:rFonts w:ascii="Calibri" w:hAnsi="Calibri" w:cs="Calibri"/>
                                  <w:b/>
                                  <w:bCs/>
                                  <w:sz w:val="22"/>
                                  <w:szCs w:val="22"/>
                                </w:rPr>
                                <w:t>28</w:t>
                              </w:r>
                              <w:r>
                                <w:rPr>
                                  <w:rFonts w:ascii="Calibri" w:hAnsi="Calibri" w:cs="Calibri"/>
                                  <w:b/>
                                  <w:bCs/>
                                  <w:spacing w:val="-4"/>
                                  <w:sz w:val="22"/>
                                  <w:szCs w:val="22"/>
                                </w:rPr>
                                <w:t xml:space="preserve"> </w:t>
                              </w:r>
                              <w:r>
                                <w:rPr>
                                  <w:rFonts w:ascii="Calibri" w:hAnsi="Calibri" w:cs="Calibri"/>
                                  <w:b/>
                                  <w:bCs/>
                                  <w:sz w:val="22"/>
                                  <w:szCs w:val="22"/>
                                </w:rPr>
                                <w:t>dicembre</w:t>
                              </w:r>
                              <w:r>
                                <w:rPr>
                                  <w:rFonts w:ascii="Calibri" w:hAnsi="Calibri" w:cs="Calibri"/>
                                  <w:b/>
                                  <w:bCs/>
                                  <w:spacing w:val="-6"/>
                                  <w:sz w:val="22"/>
                                  <w:szCs w:val="22"/>
                                </w:rPr>
                                <w:t xml:space="preserve"> </w:t>
                              </w:r>
                              <w:r>
                                <w:rPr>
                                  <w:rFonts w:ascii="Calibri" w:hAnsi="Calibri" w:cs="Calibri"/>
                                  <w:b/>
                                  <w:bCs/>
                                  <w:spacing w:val="-2"/>
                                  <w:sz w:val="22"/>
                                  <w:szCs w:val="22"/>
                                </w:rPr>
                                <w:t>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21" o:spid="_x0000_s1038" style="position:absolute;left:0;text-align:left;margin-left:52.9pt;margin-top:13.65pt;width:481.8pt;height:121.4pt;z-index:251658240;mso-wrap-distance-left:0;mso-wrap-distance-right:0;mso-position-horizontal-relative:page" coordorigin="1058,273" coordsize="9636,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" o:allowincell="f">
                <v:group id="Group 28" o:spid="_x0000_s1039" style="position:absolute;left:1058;top:273;width:9636;height:2428" coordorigin="1058,273" coordsize="9636,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9" o:spid="_x0000_s1040" style="position:absolute;left:1058;top:273;width:9636;height:2428;visibility:visible;mso-wrap-style:square;v-text-anchor:top" coordsize="9636,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" path="m9629,6r-3,l9626,10r,2408l9,2418,9,10r9617,l9626,6,6,6r,4l6,2418r,4l9629,2422r,-4l9629,10r,-1l9629,6xe" fillcolor="black" stroked="f">
                    <v:path arrowok="t" o:connecttype="custom" o:connectlocs="9629,6;9626,6;9626,10;9626,2418;9,2418;9,10;9626,10;9626,6;6,6;6,10;6,2418;6,2422;9629,2422;9629,2418;9629,10;9629,9;9629,6" o:connectangles="0,0,0,0,0,0,0,0,0,0,0,0,0,0,0,0,0"/>
                  </v:shape>
                  <v:shape id="Freeform 30" o:spid="_x0000_s1041" style="position:absolute;left:1058;top:273;width:9636;height:2428;visibility:visible;mso-wrap-style:square;v-text-anchor:top" coordsize="9636,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" path="m9635,r-3,l9632,4r,2420l3,2424,3,4r9629,l9632,,,,,4,,2424r,4l9635,2428r,-4l9635,4r,-1l9635,xe" fillcolor="black" stroked="f">
                    <v:path arrowok="t" o:connecttype="custom" o:connectlocs="9635,0;9632,0;9632,4;9632,2424;3,2424;3,4;9632,4;9632,0;0,0;0,4;0,2424;0,2428;9635,2428;9635,2424;9635,2424;9635,4;9635,3;9635,0" o:connectangles="0,0,0,0,0,0,0,0,0,0,0,0,0,0,0,0,0,0"/>
                  </v:shape>
                </v:group>
                <v:shape id="Text Box 31" o:spid="_x0000_s1042" type="#_x0000_t202" style="position:absolute;left:1065;top:281;width:9623;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2D24C4" w:rsidRDefault="002D24C4" w:rsidP="002D24C4">
                        <w:pPr>
                          <w:pStyle w:val="Corpotesto"/>
                          <w:kinsoku w:val="0"/>
                          <w:overflowPunct w:val="0"/>
                          <w:rPr>
                            <w:rFonts w:ascii="Calibri" w:hAnsi="Calibri" w:cs="Calibri"/>
                            <w:b/>
                            <w:bCs/>
                            <w:sz w:val="22"/>
                            <w:szCs w:val="22"/>
                          </w:rPr>
                        </w:pPr>
                      </w:p>
                      <w:p w:rsidR="002D24C4" w:rsidRDefault="002D24C4" w:rsidP="002D24C4">
                        <w:pPr>
                          <w:pStyle w:val="Corpotesto"/>
                          <w:kinsoku w:val="0"/>
                          <w:overflowPunct w:val="0"/>
                          <w:spacing w:before="22"/>
                          <w:rPr>
                            <w:rFonts w:ascii="Calibri" w:hAnsi="Calibri" w:cs="Calibri"/>
                            <w:b/>
                            <w:bCs/>
                            <w:sz w:val="22"/>
                            <w:szCs w:val="22"/>
                          </w:rPr>
                        </w:pPr>
                      </w:p>
                      <w:p w:rsidR="002D24C4" w:rsidRDefault="002D24C4" w:rsidP="002D24C4">
                        <w:pPr>
                          <w:pStyle w:val="Corpotesto"/>
                          <w:kinsoku w:val="0"/>
                          <w:overflowPunct w:val="0"/>
                          <w:spacing w:before="1"/>
                          <w:ind w:left="68"/>
                          <w:rPr>
                            <w:rFonts w:ascii="Calibri" w:hAnsi="Calibri" w:cs="Calibri"/>
                            <w:b/>
                            <w:bCs/>
                            <w:sz w:val="22"/>
                            <w:szCs w:val="22"/>
                          </w:rPr>
                        </w:pPr>
                        <w:r>
                          <w:rPr>
                            <w:rFonts w:ascii="Calibri" w:hAnsi="Calibri" w:cs="Calibri"/>
                            <w:b/>
                            <w:bCs/>
                            <w:sz w:val="22"/>
                            <w:szCs w:val="22"/>
                            <w:u w:val="single"/>
                          </w:rPr>
                          <w:t>DICHIARAZIONE</w:t>
                        </w:r>
                        <w:r>
                          <w:rPr>
                            <w:rFonts w:ascii="Calibri" w:hAnsi="Calibri" w:cs="Calibri"/>
                            <w:b/>
                            <w:bCs/>
                            <w:spacing w:val="-4"/>
                            <w:sz w:val="22"/>
                            <w:szCs w:val="22"/>
                            <w:u w:val="single"/>
                          </w:rPr>
                          <w:t xml:space="preserve"> </w:t>
                        </w:r>
                        <w:r>
                          <w:rPr>
                            <w:rFonts w:ascii="Calibri" w:hAnsi="Calibri" w:cs="Calibri"/>
                            <w:b/>
                            <w:bCs/>
                            <w:sz w:val="22"/>
                            <w:szCs w:val="22"/>
                            <w:u w:val="single"/>
                          </w:rPr>
                          <w:t>DI</w:t>
                        </w:r>
                        <w:r>
                          <w:rPr>
                            <w:rFonts w:ascii="Calibri" w:hAnsi="Calibri" w:cs="Calibri"/>
                            <w:b/>
                            <w:bCs/>
                            <w:spacing w:val="-4"/>
                            <w:sz w:val="22"/>
                            <w:szCs w:val="22"/>
                            <w:u w:val="single"/>
                          </w:rPr>
                          <w:t xml:space="preserve"> </w:t>
                        </w:r>
                        <w:r>
                          <w:rPr>
                            <w:rFonts w:ascii="Calibri" w:hAnsi="Calibri" w:cs="Calibri"/>
                            <w:b/>
                            <w:bCs/>
                            <w:sz w:val="22"/>
                            <w:szCs w:val="22"/>
                            <w:u w:val="single"/>
                          </w:rPr>
                          <w:t>INESISTENZA</w:t>
                        </w:r>
                        <w:r>
                          <w:rPr>
                            <w:rFonts w:ascii="Calibri" w:hAnsi="Calibri" w:cs="Calibri"/>
                            <w:b/>
                            <w:bCs/>
                            <w:spacing w:val="-1"/>
                            <w:sz w:val="22"/>
                            <w:szCs w:val="22"/>
                            <w:u w:val="single"/>
                          </w:rPr>
                          <w:t xml:space="preserve"> </w:t>
                        </w:r>
                        <w:r>
                          <w:rPr>
                            <w:rFonts w:ascii="Calibri" w:hAnsi="Calibri" w:cs="Calibri"/>
                            <w:b/>
                            <w:bCs/>
                            <w:sz w:val="22"/>
                            <w:szCs w:val="22"/>
                            <w:u w:val="single"/>
                          </w:rPr>
                          <w:t>DI</w:t>
                        </w:r>
                        <w:r>
                          <w:rPr>
                            <w:rFonts w:ascii="Calibri" w:hAnsi="Calibri" w:cs="Calibri"/>
                            <w:b/>
                            <w:bCs/>
                            <w:spacing w:val="-1"/>
                            <w:sz w:val="22"/>
                            <w:szCs w:val="22"/>
                            <w:u w:val="single"/>
                          </w:rPr>
                          <w:t xml:space="preserve"> </w:t>
                        </w:r>
                        <w:r>
                          <w:rPr>
                            <w:rFonts w:ascii="Calibri" w:hAnsi="Calibri" w:cs="Calibri"/>
                            <w:b/>
                            <w:bCs/>
                            <w:sz w:val="22"/>
                            <w:szCs w:val="22"/>
                            <w:u w:val="single"/>
                          </w:rPr>
                          <w:t>CAUSA DI</w:t>
                        </w:r>
                        <w:r>
                          <w:rPr>
                            <w:rFonts w:ascii="Calibri" w:hAnsi="Calibri" w:cs="Calibri"/>
                            <w:b/>
                            <w:bCs/>
                            <w:spacing w:val="-4"/>
                            <w:sz w:val="22"/>
                            <w:szCs w:val="22"/>
                            <w:u w:val="single"/>
                          </w:rPr>
                          <w:t xml:space="preserve"> </w:t>
                        </w:r>
                        <w:r>
                          <w:rPr>
                            <w:rFonts w:ascii="Calibri" w:hAnsi="Calibri" w:cs="Calibri"/>
                            <w:b/>
                            <w:bCs/>
                            <w:sz w:val="22"/>
                            <w:szCs w:val="22"/>
                            <w:u w:val="single"/>
                          </w:rPr>
                          <w:t>INCOMPATIBILITÀ</w:t>
                        </w:r>
                        <w:r>
                          <w:rPr>
                            <w:rFonts w:ascii="Calibri" w:hAnsi="Calibri" w:cs="Calibri"/>
                            <w:b/>
                            <w:bCs/>
                            <w:spacing w:val="2"/>
                            <w:sz w:val="22"/>
                            <w:szCs w:val="22"/>
                            <w:u w:val="single"/>
                          </w:rPr>
                          <w:t xml:space="preserve"> </w:t>
                        </w:r>
                        <w:r>
                          <w:rPr>
                            <w:rFonts w:ascii="Calibri" w:hAnsi="Calibri" w:cs="Calibri"/>
                            <w:b/>
                            <w:bCs/>
                            <w:sz w:val="22"/>
                            <w:szCs w:val="22"/>
                            <w:u w:val="single"/>
                          </w:rPr>
                          <w:t>E</w:t>
                        </w:r>
                        <w:r>
                          <w:rPr>
                            <w:rFonts w:ascii="Calibri" w:hAnsi="Calibri" w:cs="Calibri"/>
                            <w:b/>
                            <w:bCs/>
                            <w:spacing w:val="-2"/>
                            <w:sz w:val="22"/>
                            <w:szCs w:val="22"/>
                            <w:u w:val="single"/>
                          </w:rPr>
                          <w:t xml:space="preserve"> </w:t>
                        </w:r>
                        <w:r>
                          <w:rPr>
                            <w:rFonts w:ascii="Calibri" w:hAnsi="Calibri" w:cs="Calibri"/>
                            <w:b/>
                            <w:bCs/>
                            <w:sz w:val="22"/>
                            <w:szCs w:val="22"/>
                            <w:u w:val="single"/>
                          </w:rPr>
                          <w:t>DI</w:t>
                        </w:r>
                        <w:r>
                          <w:rPr>
                            <w:rFonts w:ascii="Calibri" w:hAnsi="Calibri" w:cs="Calibri"/>
                            <w:b/>
                            <w:bCs/>
                            <w:spacing w:val="-2"/>
                            <w:sz w:val="22"/>
                            <w:szCs w:val="22"/>
                            <w:u w:val="single"/>
                          </w:rPr>
                          <w:t xml:space="preserve"> </w:t>
                        </w:r>
                        <w:r>
                          <w:rPr>
                            <w:rFonts w:ascii="Calibri" w:hAnsi="Calibri" w:cs="Calibri"/>
                            <w:b/>
                            <w:bCs/>
                            <w:sz w:val="22"/>
                            <w:szCs w:val="22"/>
                            <w:u w:val="single"/>
                          </w:rPr>
                          <w:t>CONFLITTO DI</w:t>
                        </w:r>
                        <w:r>
                          <w:rPr>
                            <w:rFonts w:ascii="Calibri" w:hAnsi="Calibri" w:cs="Calibri"/>
                            <w:b/>
                            <w:bCs/>
                            <w:spacing w:val="-1"/>
                            <w:sz w:val="22"/>
                            <w:szCs w:val="22"/>
                            <w:u w:val="single"/>
                          </w:rPr>
                          <w:t xml:space="preserve"> </w:t>
                        </w:r>
                        <w:r>
                          <w:rPr>
                            <w:rFonts w:ascii="Calibri" w:hAnsi="Calibri" w:cs="Calibri"/>
                            <w:b/>
                            <w:bCs/>
                            <w:sz w:val="22"/>
                            <w:szCs w:val="22"/>
                            <w:u w:val="single"/>
                          </w:rPr>
                          <w:t xml:space="preserve">INTERESSI </w:t>
                        </w:r>
                        <w:r>
                          <w:rPr>
                            <w:rFonts w:ascii="Calibri" w:hAnsi="Calibri" w:cs="Calibri"/>
                            <w:b/>
                            <w:bCs/>
                            <w:spacing w:val="-2"/>
                            <w:sz w:val="22"/>
                            <w:szCs w:val="22"/>
                            <w:u w:val="single"/>
                          </w:rPr>
                          <w:t>(Soggetti</w:t>
                        </w:r>
                      </w:p>
                      <w:p w:rsidR="002D24C4" w:rsidRDefault="002D24C4" w:rsidP="002D24C4">
                        <w:pPr>
                          <w:pStyle w:val="Corpotesto"/>
                          <w:kinsoku w:val="0"/>
                          <w:overflowPunct w:val="0"/>
                          <w:spacing w:before="38"/>
                          <w:ind w:left="68"/>
                          <w:rPr>
                            <w:rFonts w:ascii="Calibri" w:hAnsi="Calibri" w:cs="Calibri"/>
                            <w:b/>
                            <w:bCs/>
                            <w:spacing w:val="-2"/>
                            <w:sz w:val="22"/>
                            <w:szCs w:val="22"/>
                          </w:rPr>
                        </w:pPr>
                        <w:r>
                          <w:rPr>
                            <w:rFonts w:ascii="Calibri" w:hAnsi="Calibri" w:cs="Calibri"/>
                            <w:b/>
                            <w:bCs/>
                            <w:spacing w:val="-2"/>
                            <w:sz w:val="22"/>
                            <w:szCs w:val="22"/>
                            <w:u w:val="single"/>
                          </w:rPr>
                          <w:t>Incaricati)</w:t>
                        </w:r>
                      </w:p>
                      <w:p w:rsidR="002D24C4" w:rsidRDefault="002D24C4" w:rsidP="002D24C4">
                        <w:pPr>
                          <w:pStyle w:val="Corpotesto"/>
                          <w:kinsoku w:val="0"/>
                          <w:overflowPunct w:val="0"/>
                          <w:spacing w:before="56"/>
                          <w:rPr>
                            <w:rFonts w:ascii="Calibri" w:hAnsi="Calibri" w:cs="Calibri"/>
                            <w:b/>
                            <w:bCs/>
                            <w:sz w:val="22"/>
                            <w:szCs w:val="22"/>
                          </w:rPr>
                        </w:pPr>
                      </w:p>
                      <w:p w:rsidR="002D24C4" w:rsidRDefault="002D24C4" w:rsidP="002D24C4">
                        <w:pPr>
                          <w:pStyle w:val="Corpotesto"/>
                          <w:kinsoku w:val="0"/>
                          <w:overflowPunct w:val="0"/>
                          <w:jc w:val="center"/>
                          <w:rPr>
                            <w:rFonts w:ascii="Calibri" w:hAnsi="Calibri" w:cs="Calibri"/>
                            <w:b/>
                            <w:bCs/>
                            <w:spacing w:val="-2"/>
                            <w:sz w:val="22"/>
                            <w:szCs w:val="22"/>
                          </w:rPr>
                        </w:pPr>
                        <w:r>
                          <w:rPr>
                            <w:rFonts w:ascii="Calibri" w:hAnsi="Calibri" w:cs="Calibri"/>
                            <w:b/>
                            <w:bCs/>
                            <w:sz w:val="22"/>
                            <w:szCs w:val="22"/>
                          </w:rPr>
                          <w:t>(resa</w:t>
                        </w:r>
                        <w:r>
                          <w:rPr>
                            <w:rFonts w:ascii="Calibri" w:hAnsi="Calibri" w:cs="Calibri"/>
                            <w:b/>
                            <w:bCs/>
                            <w:spacing w:val="-8"/>
                            <w:sz w:val="22"/>
                            <w:szCs w:val="22"/>
                          </w:rPr>
                          <w:t xml:space="preserve"> </w:t>
                        </w:r>
                        <w:r>
                          <w:rPr>
                            <w:rFonts w:ascii="Calibri" w:hAnsi="Calibri" w:cs="Calibri"/>
                            <w:b/>
                            <w:bCs/>
                            <w:sz w:val="22"/>
                            <w:szCs w:val="22"/>
                          </w:rPr>
                          <w:t>nelle</w:t>
                        </w:r>
                        <w:r>
                          <w:rPr>
                            <w:rFonts w:ascii="Calibri" w:hAnsi="Calibri" w:cs="Calibri"/>
                            <w:b/>
                            <w:bCs/>
                            <w:spacing w:val="-6"/>
                            <w:sz w:val="22"/>
                            <w:szCs w:val="22"/>
                          </w:rPr>
                          <w:t xml:space="preserve"> </w:t>
                        </w:r>
                        <w:r>
                          <w:rPr>
                            <w:rFonts w:ascii="Calibri" w:hAnsi="Calibri" w:cs="Calibri"/>
                            <w:b/>
                            <w:bCs/>
                            <w:sz w:val="22"/>
                            <w:szCs w:val="22"/>
                          </w:rPr>
                          <w:t>forme</w:t>
                        </w:r>
                        <w:r>
                          <w:rPr>
                            <w:rFonts w:ascii="Calibri" w:hAnsi="Calibri" w:cs="Calibri"/>
                            <w:b/>
                            <w:bCs/>
                            <w:spacing w:val="-6"/>
                            <w:sz w:val="22"/>
                            <w:szCs w:val="22"/>
                          </w:rPr>
                          <w:t xml:space="preserve"> </w:t>
                        </w:r>
                        <w:r>
                          <w:rPr>
                            <w:rFonts w:ascii="Calibri" w:hAnsi="Calibri" w:cs="Calibri"/>
                            <w:b/>
                            <w:bCs/>
                            <w:sz w:val="22"/>
                            <w:szCs w:val="22"/>
                          </w:rPr>
                          <w:t>di</w:t>
                        </w:r>
                        <w:r>
                          <w:rPr>
                            <w:rFonts w:ascii="Calibri" w:hAnsi="Calibri" w:cs="Calibri"/>
                            <w:b/>
                            <w:bCs/>
                            <w:spacing w:val="-7"/>
                            <w:sz w:val="22"/>
                            <w:szCs w:val="22"/>
                          </w:rPr>
                          <w:t xml:space="preserve"> </w:t>
                        </w:r>
                        <w:r>
                          <w:rPr>
                            <w:rFonts w:ascii="Calibri" w:hAnsi="Calibri" w:cs="Calibri"/>
                            <w:b/>
                            <w:bCs/>
                            <w:sz w:val="22"/>
                            <w:szCs w:val="22"/>
                          </w:rPr>
                          <w:t>cui</w:t>
                        </w:r>
                        <w:r>
                          <w:rPr>
                            <w:rFonts w:ascii="Calibri" w:hAnsi="Calibri" w:cs="Calibri"/>
                            <w:b/>
                            <w:bCs/>
                            <w:spacing w:val="-3"/>
                            <w:sz w:val="22"/>
                            <w:szCs w:val="22"/>
                          </w:rPr>
                          <w:t xml:space="preserve"> </w:t>
                        </w:r>
                        <w:r>
                          <w:rPr>
                            <w:rFonts w:ascii="Calibri" w:hAnsi="Calibri" w:cs="Calibri"/>
                            <w:b/>
                            <w:bCs/>
                            <w:sz w:val="22"/>
                            <w:szCs w:val="22"/>
                          </w:rPr>
                          <w:t>agli</w:t>
                        </w:r>
                        <w:r>
                          <w:rPr>
                            <w:rFonts w:ascii="Calibri" w:hAnsi="Calibri" w:cs="Calibri"/>
                            <w:b/>
                            <w:bCs/>
                            <w:spacing w:val="-4"/>
                            <w:sz w:val="22"/>
                            <w:szCs w:val="22"/>
                          </w:rPr>
                          <w:t xml:space="preserve"> </w:t>
                        </w:r>
                        <w:r>
                          <w:rPr>
                            <w:rFonts w:ascii="Calibri" w:hAnsi="Calibri" w:cs="Calibri"/>
                            <w:b/>
                            <w:bCs/>
                            <w:sz w:val="22"/>
                            <w:szCs w:val="22"/>
                          </w:rPr>
                          <w:t>artt.</w:t>
                        </w:r>
                        <w:r>
                          <w:rPr>
                            <w:rFonts w:ascii="Calibri" w:hAnsi="Calibri" w:cs="Calibri"/>
                            <w:b/>
                            <w:bCs/>
                            <w:spacing w:val="-3"/>
                            <w:sz w:val="22"/>
                            <w:szCs w:val="22"/>
                          </w:rPr>
                          <w:t xml:space="preserve"> </w:t>
                        </w:r>
                        <w:r>
                          <w:rPr>
                            <w:rFonts w:ascii="Calibri" w:hAnsi="Calibri" w:cs="Calibri"/>
                            <w:b/>
                            <w:bCs/>
                            <w:sz w:val="22"/>
                            <w:szCs w:val="22"/>
                          </w:rPr>
                          <w:t>46</w:t>
                        </w:r>
                        <w:r>
                          <w:rPr>
                            <w:rFonts w:ascii="Calibri" w:hAnsi="Calibri" w:cs="Calibri"/>
                            <w:b/>
                            <w:bCs/>
                            <w:spacing w:val="-4"/>
                            <w:sz w:val="22"/>
                            <w:szCs w:val="22"/>
                          </w:rPr>
                          <w:t xml:space="preserve"> </w:t>
                        </w:r>
                        <w:r>
                          <w:rPr>
                            <w:rFonts w:ascii="Calibri" w:hAnsi="Calibri" w:cs="Calibri"/>
                            <w:b/>
                            <w:bCs/>
                            <w:sz w:val="22"/>
                            <w:szCs w:val="22"/>
                          </w:rPr>
                          <w:t>e</w:t>
                        </w:r>
                        <w:r>
                          <w:rPr>
                            <w:rFonts w:ascii="Calibri" w:hAnsi="Calibri" w:cs="Calibri"/>
                            <w:b/>
                            <w:bCs/>
                            <w:spacing w:val="-8"/>
                            <w:sz w:val="22"/>
                            <w:szCs w:val="22"/>
                          </w:rPr>
                          <w:t xml:space="preserve"> </w:t>
                        </w:r>
                        <w:r>
                          <w:rPr>
                            <w:rFonts w:ascii="Calibri" w:hAnsi="Calibri" w:cs="Calibri"/>
                            <w:b/>
                            <w:bCs/>
                            <w:sz w:val="22"/>
                            <w:szCs w:val="22"/>
                          </w:rPr>
                          <w:t>47</w:t>
                        </w:r>
                        <w:r>
                          <w:rPr>
                            <w:rFonts w:ascii="Calibri" w:hAnsi="Calibri" w:cs="Calibri"/>
                            <w:b/>
                            <w:bCs/>
                            <w:spacing w:val="-3"/>
                            <w:sz w:val="22"/>
                            <w:szCs w:val="22"/>
                          </w:rPr>
                          <w:t xml:space="preserve"> </w:t>
                        </w:r>
                        <w:r>
                          <w:rPr>
                            <w:rFonts w:ascii="Calibri" w:hAnsi="Calibri" w:cs="Calibri"/>
                            <w:b/>
                            <w:bCs/>
                            <w:sz w:val="22"/>
                            <w:szCs w:val="22"/>
                          </w:rPr>
                          <w:t>del</w:t>
                        </w:r>
                        <w:r>
                          <w:rPr>
                            <w:rFonts w:ascii="Calibri" w:hAnsi="Calibri" w:cs="Calibri"/>
                            <w:b/>
                            <w:bCs/>
                            <w:spacing w:val="-3"/>
                            <w:sz w:val="22"/>
                            <w:szCs w:val="22"/>
                          </w:rPr>
                          <w:t xml:space="preserve"> </w:t>
                        </w:r>
                        <w:r>
                          <w:rPr>
                            <w:rFonts w:ascii="Calibri" w:hAnsi="Calibri" w:cs="Calibri"/>
                            <w:b/>
                            <w:bCs/>
                            <w:sz w:val="22"/>
                            <w:szCs w:val="22"/>
                          </w:rPr>
                          <w:t>d.P.R.</w:t>
                        </w:r>
                        <w:r>
                          <w:rPr>
                            <w:rFonts w:ascii="Calibri" w:hAnsi="Calibri" w:cs="Calibri"/>
                            <w:b/>
                            <w:bCs/>
                            <w:spacing w:val="-4"/>
                            <w:sz w:val="22"/>
                            <w:szCs w:val="22"/>
                          </w:rPr>
                          <w:t xml:space="preserve"> </w:t>
                        </w:r>
                        <w:r>
                          <w:rPr>
                            <w:rFonts w:ascii="Calibri" w:hAnsi="Calibri" w:cs="Calibri"/>
                            <w:b/>
                            <w:bCs/>
                            <w:sz w:val="22"/>
                            <w:szCs w:val="22"/>
                          </w:rPr>
                          <w:t>n.</w:t>
                        </w:r>
                        <w:r>
                          <w:rPr>
                            <w:rFonts w:ascii="Calibri" w:hAnsi="Calibri" w:cs="Calibri"/>
                            <w:b/>
                            <w:bCs/>
                            <w:spacing w:val="-6"/>
                            <w:sz w:val="22"/>
                            <w:szCs w:val="22"/>
                          </w:rPr>
                          <w:t xml:space="preserve"> </w:t>
                        </w:r>
                        <w:r>
                          <w:rPr>
                            <w:rFonts w:ascii="Calibri" w:hAnsi="Calibri" w:cs="Calibri"/>
                            <w:b/>
                            <w:bCs/>
                            <w:sz w:val="22"/>
                            <w:szCs w:val="22"/>
                          </w:rPr>
                          <w:t>445</w:t>
                        </w:r>
                        <w:r>
                          <w:rPr>
                            <w:rFonts w:ascii="Calibri" w:hAnsi="Calibri" w:cs="Calibri"/>
                            <w:b/>
                            <w:bCs/>
                            <w:spacing w:val="-4"/>
                            <w:sz w:val="22"/>
                            <w:szCs w:val="22"/>
                          </w:rPr>
                          <w:t xml:space="preserve"> </w:t>
                        </w:r>
                        <w:r>
                          <w:rPr>
                            <w:rFonts w:ascii="Calibri" w:hAnsi="Calibri" w:cs="Calibri"/>
                            <w:b/>
                            <w:bCs/>
                            <w:sz w:val="22"/>
                            <w:szCs w:val="22"/>
                          </w:rPr>
                          <w:t>del</w:t>
                        </w:r>
                        <w:r>
                          <w:rPr>
                            <w:rFonts w:ascii="Calibri" w:hAnsi="Calibri" w:cs="Calibri"/>
                            <w:b/>
                            <w:bCs/>
                            <w:spacing w:val="-6"/>
                            <w:sz w:val="22"/>
                            <w:szCs w:val="22"/>
                          </w:rPr>
                          <w:t xml:space="preserve"> </w:t>
                        </w:r>
                        <w:r>
                          <w:rPr>
                            <w:rFonts w:ascii="Calibri" w:hAnsi="Calibri" w:cs="Calibri"/>
                            <w:b/>
                            <w:bCs/>
                            <w:sz w:val="22"/>
                            <w:szCs w:val="22"/>
                          </w:rPr>
                          <w:t>28</w:t>
                        </w:r>
                        <w:r>
                          <w:rPr>
                            <w:rFonts w:ascii="Calibri" w:hAnsi="Calibri" w:cs="Calibri"/>
                            <w:b/>
                            <w:bCs/>
                            <w:spacing w:val="-4"/>
                            <w:sz w:val="22"/>
                            <w:szCs w:val="22"/>
                          </w:rPr>
                          <w:t xml:space="preserve"> </w:t>
                        </w:r>
                        <w:r>
                          <w:rPr>
                            <w:rFonts w:ascii="Calibri" w:hAnsi="Calibri" w:cs="Calibri"/>
                            <w:b/>
                            <w:bCs/>
                            <w:sz w:val="22"/>
                            <w:szCs w:val="22"/>
                          </w:rPr>
                          <w:t>dicembre</w:t>
                        </w:r>
                        <w:r>
                          <w:rPr>
                            <w:rFonts w:ascii="Calibri" w:hAnsi="Calibri" w:cs="Calibri"/>
                            <w:b/>
                            <w:bCs/>
                            <w:spacing w:val="-6"/>
                            <w:sz w:val="22"/>
                            <w:szCs w:val="22"/>
                          </w:rPr>
                          <w:t xml:space="preserve"> </w:t>
                        </w:r>
                        <w:r>
                          <w:rPr>
                            <w:rFonts w:ascii="Calibri" w:hAnsi="Calibri" w:cs="Calibri"/>
                            <w:b/>
                            <w:bCs/>
                            <w:spacing w:val="-2"/>
                            <w:sz w:val="22"/>
                            <w:szCs w:val="22"/>
                          </w:rPr>
                          <w:t>2000)</w:t>
                        </w:r>
                      </w:p>
                    </w:txbxContent>
                  </v:textbox>
                </v:shape>
                <w10:wrap type="topAndBottom" anchorx="page"/>
              </v:group>
            </w:pict>
          </mc:Fallback>
        </mc:AlternateContent>
      </w:r>
    </w:p>
    <w:p w:rsidR="002D24C4" w:rsidRDefault="002D24C4" w:rsidP="002D24C4">
      <w:pPr>
        <w:pStyle w:val="Corpotesto"/>
        <w:kinsoku w:val="0"/>
        <w:overflowPunct w:val="0"/>
        <w:spacing w:before="249"/>
        <w:rPr>
          <w:rFonts w:ascii="Calibri" w:hAnsi="Calibri" w:cs="Calibri"/>
          <w:b/>
          <w:bCs/>
          <w:sz w:val="22"/>
          <w:szCs w:val="22"/>
        </w:rPr>
      </w:pPr>
    </w:p>
    <w:p w:rsidR="002D24C4" w:rsidRPr="005D0D13" w:rsidRDefault="002D24C4" w:rsidP="002D24C4">
      <w:pPr>
        <w:pStyle w:val="Corpotesto"/>
        <w:tabs>
          <w:tab w:val="left" w:pos="1450"/>
          <w:tab w:val="left" w:pos="2794"/>
          <w:tab w:val="left" w:pos="3017"/>
          <w:tab w:val="left" w:pos="4045"/>
          <w:tab w:val="left" w:pos="6654"/>
          <w:tab w:val="left" w:pos="7161"/>
          <w:tab w:val="left" w:pos="7377"/>
          <w:tab w:val="left" w:pos="7881"/>
          <w:tab w:val="left" w:pos="8292"/>
          <w:tab w:val="left" w:pos="8721"/>
          <w:tab w:val="left" w:pos="10456"/>
        </w:tabs>
        <w:kinsoku w:val="0"/>
        <w:overflowPunct w:val="0"/>
        <w:spacing w:line="276" w:lineRule="auto"/>
        <w:ind w:left="732" w:right="647"/>
        <w:rPr>
          <w:rFonts w:ascii="Calibri" w:hAnsi="Calibri" w:cs="Calibri"/>
          <w:bCs/>
          <w:sz w:val="22"/>
          <w:szCs w:val="22"/>
        </w:rPr>
      </w:pPr>
      <w:r w:rsidRPr="005D0D13">
        <w:rPr>
          <w:rFonts w:ascii="Calibri" w:hAnsi="Calibri" w:cs="Calibri"/>
          <w:bCs/>
          <w:spacing w:val="-2"/>
          <w:sz w:val="22"/>
          <w:szCs w:val="22"/>
        </w:rPr>
        <w:t>Il/La</w:t>
      </w:r>
      <w:r w:rsidRPr="005D0D13">
        <w:rPr>
          <w:rFonts w:ascii="Calibri" w:hAnsi="Calibri" w:cs="Calibri"/>
          <w:bCs/>
          <w:sz w:val="22"/>
          <w:szCs w:val="22"/>
        </w:rPr>
        <w:tab/>
      </w:r>
      <w:r w:rsidRPr="005D0D13">
        <w:rPr>
          <w:rFonts w:ascii="Calibri" w:hAnsi="Calibri" w:cs="Calibri"/>
          <w:bCs/>
          <w:spacing w:val="-2"/>
          <w:sz w:val="22"/>
          <w:szCs w:val="22"/>
        </w:rPr>
        <w:t>sottoscritto/a</w:t>
      </w:r>
      <w:r w:rsidRPr="005D0D13">
        <w:rPr>
          <w:rFonts w:ascii="Calibri" w:hAnsi="Calibri" w:cs="Calibri"/>
          <w:bCs/>
          <w:sz w:val="22"/>
          <w:szCs w:val="22"/>
        </w:rPr>
        <w:tab/>
      </w:r>
      <w:r w:rsidRPr="005D0D13">
        <w:rPr>
          <w:rFonts w:ascii="Calibri" w:hAnsi="Calibri" w:cs="Calibri"/>
          <w:bCs/>
          <w:sz w:val="22"/>
          <w:szCs w:val="22"/>
        </w:rPr>
        <w:tab/>
      </w:r>
      <w:r w:rsidRPr="005D0D13">
        <w:rPr>
          <w:rFonts w:ascii="Calibri" w:hAnsi="Calibri" w:cs="Calibri"/>
          <w:bCs/>
          <w:sz w:val="22"/>
          <w:szCs w:val="22"/>
          <w:u w:val="thick"/>
        </w:rPr>
        <w:tab/>
      </w:r>
      <w:r w:rsidRPr="005D0D13">
        <w:rPr>
          <w:rFonts w:ascii="Calibri" w:hAnsi="Calibri" w:cs="Calibri"/>
          <w:bCs/>
          <w:sz w:val="22"/>
          <w:szCs w:val="22"/>
          <w:u w:val="thick"/>
        </w:rPr>
        <w:tab/>
      </w:r>
      <w:r w:rsidRPr="005D0D13">
        <w:rPr>
          <w:rFonts w:ascii="Calibri" w:hAnsi="Calibri" w:cs="Calibri"/>
          <w:bCs/>
          <w:sz w:val="22"/>
          <w:szCs w:val="22"/>
          <w:u w:val="thick"/>
        </w:rPr>
        <w:tab/>
      </w:r>
      <w:r w:rsidRPr="005D0D13">
        <w:rPr>
          <w:rFonts w:ascii="Calibri" w:hAnsi="Calibri" w:cs="Calibri"/>
          <w:bCs/>
          <w:sz w:val="22"/>
          <w:szCs w:val="22"/>
        </w:rPr>
        <w:tab/>
      </w:r>
      <w:r w:rsidRPr="005D0D13">
        <w:rPr>
          <w:rFonts w:ascii="Calibri" w:hAnsi="Calibri" w:cs="Calibri"/>
          <w:bCs/>
          <w:spacing w:val="-2"/>
          <w:sz w:val="22"/>
          <w:szCs w:val="22"/>
        </w:rPr>
        <w:t>nato/a</w:t>
      </w:r>
      <w:r w:rsidRPr="005D0D13">
        <w:rPr>
          <w:rFonts w:ascii="Calibri" w:hAnsi="Calibri" w:cs="Calibri"/>
          <w:bCs/>
          <w:sz w:val="22"/>
          <w:szCs w:val="22"/>
        </w:rPr>
        <w:tab/>
      </w:r>
      <w:r w:rsidRPr="005D0D13">
        <w:rPr>
          <w:rFonts w:ascii="Calibri" w:hAnsi="Calibri" w:cs="Calibri"/>
          <w:bCs/>
          <w:spacing w:val="-36"/>
          <w:sz w:val="22"/>
          <w:szCs w:val="22"/>
        </w:rPr>
        <w:t xml:space="preserve"> </w:t>
      </w:r>
      <w:r w:rsidRPr="005D0D13">
        <w:rPr>
          <w:rFonts w:ascii="Calibri" w:hAnsi="Calibri" w:cs="Calibri"/>
          <w:bCs/>
          <w:sz w:val="22"/>
          <w:szCs w:val="22"/>
        </w:rPr>
        <w:t>a</w:t>
      </w:r>
      <w:r w:rsidRPr="005D0D13">
        <w:rPr>
          <w:rFonts w:ascii="Calibri" w:hAnsi="Calibri" w:cs="Calibri"/>
          <w:bCs/>
          <w:sz w:val="22"/>
          <w:szCs w:val="22"/>
        </w:rPr>
        <w:tab/>
      </w:r>
      <w:r w:rsidRPr="005D0D13">
        <w:rPr>
          <w:rFonts w:ascii="Calibri" w:hAnsi="Calibri" w:cs="Calibri"/>
          <w:bCs/>
          <w:sz w:val="22"/>
          <w:szCs w:val="22"/>
          <w:u w:val="thick"/>
        </w:rPr>
        <w:tab/>
      </w:r>
      <w:r w:rsidRPr="005D0D13">
        <w:rPr>
          <w:rFonts w:ascii="Calibri" w:hAnsi="Calibri" w:cs="Calibri"/>
          <w:bCs/>
          <w:sz w:val="22"/>
          <w:szCs w:val="22"/>
        </w:rPr>
        <w:t xml:space="preserve"> </w:t>
      </w:r>
      <w:r w:rsidRPr="005D0D13">
        <w:rPr>
          <w:rFonts w:ascii="Calibri" w:hAnsi="Calibri" w:cs="Calibri"/>
          <w:bCs/>
          <w:spacing w:val="-5"/>
          <w:sz w:val="22"/>
          <w:szCs w:val="22"/>
        </w:rPr>
        <w:t>il</w:t>
      </w:r>
      <w:r w:rsidRPr="005D0D13">
        <w:rPr>
          <w:rFonts w:ascii="Calibri" w:hAnsi="Calibri" w:cs="Calibri"/>
          <w:bCs/>
          <w:sz w:val="22"/>
          <w:szCs w:val="22"/>
          <w:u w:val="thick"/>
        </w:rPr>
        <w:tab/>
      </w:r>
      <w:r w:rsidRPr="005D0D13">
        <w:rPr>
          <w:rFonts w:ascii="Calibri" w:hAnsi="Calibri" w:cs="Calibri"/>
          <w:bCs/>
          <w:sz w:val="22"/>
          <w:szCs w:val="22"/>
          <w:u w:val="thick"/>
        </w:rPr>
        <w:tab/>
      </w:r>
      <w:r w:rsidRPr="005D0D13">
        <w:rPr>
          <w:rFonts w:ascii="Calibri" w:hAnsi="Calibri" w:cs="Calibri"/>
          <w:bCs/>
          <w:spacing w:val="80"/>
          <w:sz w:val="22"/>
          <w:szCs w:val="22"/>
        </w:rPr>
        <w:t xml:space="preserve"> </w:t>
      </w:r>
      <w:r w:rsidRPr="005D0D13">
        <w:rPr>
          <w:rFonts w:ascii="Calibri" w:hAnsi="Calibri" w:cs="Calibri"/>
          <w:bCs/>
          <w:sz w:val="22"/>
          <w:szCs w:val="22"/>
        </w:rPr>
        <w:t>residente</w:t>
      </w:r>
      <w:r w:rsidRPr="005D0D13">
        <w:rPr>
          <w:rFonts w:ascii="Calibri" w:hAnsi="Calibri" w:cs="Calibri"/>
          <w:bCs/>
          <w:sz w:val="22"/>
          <w:szCs w:val="22"/>
        </w:rPr>
        <w:tab/>
      </w:r>
      <w:r w:rsidRPr="005D0D13">
        <w:rPr>
          <w:rFonts w:ascii="Calibri" w:hAnsi="Calibri" w:cs="Calibri"/>
          <w:bCs/>
          <w:spacing w:val="-10"/>
          <w:sz w:val="22"/>
          <w:szCs w:val="22"/>
        </w:rPr>
        <w:t>a</w:t>
      </w:r>
      <w:r w:rsidRPr="005D0D13">
        <w:rPr>
          <w:rFonts w:ascii="Calibri" w:hAnsi="Calibri" w:cs="Calibri"/>
          <w:bCs/>
          <w:sz w:val="22"/>
          <w:szCs w:val="22"/>
          <w:u w:val="thick"/>
        </w:rPr>
        <w:tab/>
      </w:r>
      <w:r w:rsidRPr="005D0D13">
        <w:rPr>
          <w:rFonts w:ascii="Calibri" w:hAnsi="Calibri" w:cs="Calibri"/>
          <w:bCs/>
          <w:spacing w:val="80"/>
          <w:sz w:val="22"/>
          <w:szCs w:val="22"/>
        </w:rPr>
        <w:t xml:space="preserve"> </w:t>
      </w:r>
      <w:r w:rsidRPr="005D0D13">
        <w:rPr>
          <w:rFonts w:ascii="Calibri" w:hAnsi="Calibri" w:cs="Calibri"/>
          <w:bCs/>
          <w:sz w:val="22"/>
          <w:szCs w:val="22"/>
        </w:rPr>
        <w:t>Provincia</w:t>
      </w:r>
      <w:r w:rsidRPr="005D0D13">
        <w:rPr>
          <w:rFonts w:ascii="Calibri" w:hAnsi="Calibri" w:cs="Calibri"/>
          <w:bCs/>
          <w:sz w:val="22"/>
          <w:szCs w:val="22"/>
        </w:rPr>
        <w:tab/>
      </w:r>
      <w:r w:rsidRPr="005D0D13">
        <w:rPr>
          <w:rFonts w:ascii="Calibri" w:hAnsi="Calibri" w:cs="Calibri"/>
          <w:bCs/>
          <w:spacing w:val="-5"/>
          <w:sz w:val="22"/>
          <w:szCs w:val="22"/>
        </w:rPr>
        <w:t>di</w:t>
      </w:r>
      <w:r w:rsidRPr="005D0D13">
        <w:rPr>
          <w:rFonts w:ascii="Calibri" w:hAnsi="Calibri" w:cs="Calibri"/>
          <w:bCs/>
          <w:sz w:val="22"/>
          <w:szCs w:val="22"/>
        </w:rPr>
        <w:tab/>
      </w:r>
      <w:r w:rsidRPr="005D0D13">
        <w:rPr>
          <w:rFonts w:ascii="Calibri" w:hAnsi="Calibri" w:cs="Calibri"/>
          <w:bCs/>
          <w:sz w:val="22"/>
          <w:szCs w:val="22"/>
          <w:u w:val="thick"/>
        </w:rPr>
        <w:tab/>
      </w:r>
      <w:r w:rsidRPr="005D0D13">
        <w:rPr>
          <w:rFonts w:ascii="Calibri" w:hAnsi="Calibri" w:cs="Calibri"/>
          <w:bCs/>
          <w:sz w:val="22"/>
          <w:szCs w:val="22"/>
          <w:u w:val="thick"/>
        </w:rPr>
        <w:tab/>
      </w:r>
    </w:p>
    <w:p w:rsidR="002D24C4" w:rsidRPr="005D0D13" w:rsidRDefault="002D24C4" w:rsidP="002D24C4">
      <w:pPr>
        <w:pStyle w:val="Corpotesto"/>
        <w:tabs>
          <w:tab w:val="left" w:pos="1913"/>
          <w:tab w:val="left" w:pos="7153"/>
          <w:tab w:val="left" w:pos="7701"/>
          <w:tab w:val="left" w:pos="8779"/>
          <w:tab w:val="left" w:pos="9758"/>
        </w:tabs>
        <w:kinsoku w:val="0"/>
        <w:overflowPunct w:val="0"/>
        <w:spacing w:before="268"/>
        <w:ind w:left="732"/>
        <w:rPr>
          <w:rFonts w:ascii="Calibri" w:hAnsi="Calibri" w:cs="Calibri"/>
          <w:bCs/>
          <w:spacing w:val="-2"/>
          <w:sz w:val="22"/>
          <w:szCs w:val="22"/>
        </w:rPr>
      </w:pPr>
      <w:r w:rsidRPr="005D0D13">
        <w:rPr>
          <w:rFonts w:ascii="Calibri" w:hAnsi="Calibri" w:cs="Calibri"/>
          <w:bCs/>
          <w:spacing w:val="-2"/>
          <w:sz w:val="22"/>
          <w:szCs w:val="22"/>
        </w:rPr>
        <w:t>Via/Piazza</w:t>
      </w:r>
      <w:r w:rsidRPr="005D0D13">
        <w:rPr>
          <w:rFonts w:ascii="Calibri" w:hAnsi="Calibri" w:cs="Calibri"/>
          <w:bCs/>
          <w:sz w:val="22"/>
          <w:szCs w:val="22"/>
        </w:rPr>
        <w:tab/>
      </w:r>
      <w:r w:rsidRPr="005D0D13">
        <w:rPr>
          <w:rFonts w:ascii="Calibri" w:hAnsi="Calibri" w:cs="Calibri"/>
          <w:bCs/>
          <w:sz w:val="22"/>
          <w:szCs w:val="22"/>
          <w:u w:val="thick"/>
        </w:rPr>
        <w:tab/>
      </w:r>
      <w:r w:rsidRPr="005D0D13">
        <w:rPr>
          <w:rFonts w:ascii="Calibri" w:hAnsi="Calibri" w:cs="Calibri"/>
          <w:bCs/>
          <w:spacing w:val="80"/>
          <w:sz w:val="22"/>
          <w:szCs w:val="22"/>
        </w:rPr>
        <w:t xml:space="preserve"> </w:t>
      </w:r>
      <w:r w:rsidRPr="005D0D13">
        <w:rPr>
          <w:rFonts w:ascii="Calibri" w:hAnsi="Calibri" w:cs="Calibri"/>
          <w:bCs/>
          <w:sz w:val="22"/>
          <w:szCs w:val="22"/>
        </w:rPr>
        <w:t>n.</w:t>
      </w:r>
      <w:r w:rsidRPr="005D0D13">
        <w:rPr>
          <w:rFonts w:ascii="Calibri" w:hAnsi="Calibri" w:cs="Calibri"/>
          <w:bCs/>
          <w:sz w:val="22"/>
          <w:szCs w:val="22"/>
        </w:rPr>
        <w:tab/>
      </w:r>
      <w:r w:rsidRPr="005D0D13">
        <w:rPr>
          <w:rFonts w:ascii="Calibri" w:hAnsi="Calibri" w:cs="Calibri"/>
          <w:bCs/>
          <w:sz w:val="22"/>
          <w:szCs w:val="22"/>
          <w:u w:val="thick"/>
        </w:rPr>
        <w:tab/>
      </w:r>
      <w:r w:rsidRPr="005D0D13">
        <w:rPr>
          <w:rFonts w:ascii="Calibri" w:hAnsi="Calibri" w:cs="Calibri"/>
          <w:bCs/>
          <w:spacing w:val="80"/>
          <w:sz w:val="22"/>
          <w:szCs w:val="22"/>
        </w:rPr>
        <w:t xml:space="preserve"> </w:t>
      </w:r>
      <w:r w:rsidRPr="005D0D13">
        <w:rPr>
          <w:rFonts w:ascii="Calibri" w:hAnsi="Calibri" w:cs="Calibri"/>
          <w:bCs/>
          <w:sz w:val="22"/>
          <w:szCs w:val="22"/>
        </w:rPr>
        <w:t>Codice</w:t>
      </w:r>
      <w:r w:rsidRPr="005D0D13">
        <w:rPr>
          <w:rFonts w:ascii="Calibri" w:hAnsi="Calibri" w:cs="Calibri"/>
          <w:bCs/>
          <w:sz w:val="22"/>
          <w:szCs w:val="22"/>
        </w:rPr>
        <w:tab/>
      </w:r>
      <w:r w:rsidRPr="005D0D13">
        <w:rPr>
          <w:rFonts w:ascii="Calibri" w:hAnsi="Calibri" w:cs="Calibri"/>
          <w:bCs/>
          <w:spacing w:val="-2"/>
          <w:sz w:val="22"/>
          <w:szCs w:val="22"/>
        </w:rPr>
        <w:t>Fiscale</w:t>
      </w:r>
    </w:p>
    <w:p w:rsidR="002D24C4" w:rsidRPr="005D0D13" w:rsidRDefault="002D24C4" w:rsidP="002D24C4">
      <w:pPr>
        <w:pStyle w:val="Corpotesto"/>
        <w:kinsoku w:val="0"/>
        <w:overflowPunct w:val="0"/>
        <w:spacing w:before="41"/>
        <w:rPr>
          <w:rFonts w:ascii="Calibri" w:hAnsi="Calibri" w:cs="Calibri"/>
          <w:bCs/>
          <w:sz w:val="22"/>
          <w:szCs w:val="22"/>
        </w:rPr>
      </w:pPr>
    </w:p>
    <w:p w:rsidR="002D24C4" w:rsidRPr="005D0D13" w:rsidRDefault="002D24C4" w:rsidP="002D24C4">
      <w:pPr>
        <w:pStyle w:val="Corpotesto"/>
        <w:tabs>
          <w:tab w:val="left" w:pos="4019"/>
          <w:tab w:val="left" w:pos="9837"/>
        </w:tabs>
        <w:kinsoku w:val="0"/>
        <w:overflowPunct w:val="0"/>
        <w:ind w:left="732"/>
        <w:rPr>
          <w:rFonts w:ascii="Calibri" w:hAnsi="Calibri" w:cs="Calibri"/>
          <w:bCs/>
          <w:sz w:val="22"/>
          <w:szCs w:val="22"/>
        </w:rPr>
      </w:pPr>
      <w:r w:rsidRPr="005D0D13">
        <w:rPr>
          <w:rFonts w:ascii="Calibri" w:hAnsi="Calibri" w:cs="Calibri"/>
          <w:bCs/>
          <w:sz w:val="22"/>
          <w:szCs w:val="22"/>
          <w:u w:val="thick"/>
        </w:rPr>
        <w:tab/>
      </w:r>
      <w:r w:rsidRPr="005D0D13">
        <w:rPr>
          <w:rFonts w:ascii="Calibri" w:hAnsi="Calibri" w:cs="Calibri"/>
          <w:bCs/>
          <w:sz w:val="22"/>
          <w:szCs w:val="22"/>
        </w:rPr>
        <w:t>,</w:t>
      </w:r>
      <w:r w:rsidRPr="005D0D13">
        <w:rPr>
          <w:rFonts w:ascii="Calibri" w:hAnsi="Calibri" w:cs="Calibri"/>
          <w:bCs/>
          <w:spacing w:val="-1"/>
          <w:sz w:val="22"/>
          <w:szCs w:val="22"/>
        </w:rPr>
        <w:t xml:space="preserve"> </w:t>
      </w:r>
      <w:r w:rsidRPr="005D0D13">
        <w:rPr>
          <w:rFonts w:ascii="Calibri" w:hAnsi="Calibri" w:cs="Calibri"/>
          <w:bCs/>
          <w:sz w:val="22"/>
          <w:szCs w:val="22"/>
        </w:rPr>
        <w:t>in qualità</w:t>
      </w:r>
      <w:r w:rsidRPr="005D0D13">
        <w:rPr>
          <w:rFonts w:ascii="Calibri" w:hAnsi="Calibri" w:cs="Calibri"/>
          <w:bCs/>
          <w:spacing w:val="-4"/>
          <w:sz w:val="22"/>
          <w:szCs w:val="22"/>
        </w:rPr>
        <w:t xml:space="preserve"> </w:t>
      </w:r>
      <w:r w:rsidRPr="005D0D13">
        <w:rPr>
          <w:rFonts w:ascii="Calibri" w:hAnsi="Calibri" w:cs="Calibri"/>
          <w:bCs/>
          <w:sz w:val="22"/>
          <w:szCs w:val="22"/>
        </w:rPr>
        <w:t xml:space="preserve">di </w:t>
      </w:r>
      <w:r w:rsidRPr="005D0D13">
        <w:rPr>
          <w:rFonts w:ascii="Calibri" w:hAnsi="Calibri" w:cs="Calibri"/>
          <w:bCs/>
          <w:sz w:val="22"/>
          <w:szCs w:val="22"/>
          <w:u w:val="thick"/>
        </w:rPr>
        <w:tab/>
      </w:r>
    </w:p>
    <w:p w:rsidR="002D24C4" w:rsidRPr="005D0D13" w:rsidRDefault="002D24C4" w:rsidP="002D24C4">
      <w:pPr>
        <w:pStyle w:val="Corpotesto"/>
        <w:kinsoku w:val="0"/>
        <w:overflowPunct w:val="0"/>
        <w:rPr>
          <w:rFonts w:ascii="Calibri" w:hAnsi="Calibri" w:cs="Calibri"/>
          <w:bCs/>
          <w:sz w:val="22"/>
          <w:szCs w:val="22"/>
        </w:rPr>
      </w:pPr>
    </w:p>
    <w:p w:rsidR="002D24C4" w:rsidRDefault="002D24C4" w:rsidP="002D24C4">
      <w:pPr>
        <w:pStyle w:val="Corpotesto"/>
        <w:kinsoku w:val="0"/>
        <w:overflowPunct w:val="0"/>
        <w:spacing w:before="215"/>
        <w:rPr>
          <w:rFonts w:ascii="Calibri" w:hAnsi="Calibri" w:cs="Calibri"/>
          <w:b/>
          <w:bCs/>
          <w:sz w:val="22"/>
          <w:szCs w:val="22"/>
        </w:rPr>
      </w:pPr>
    </w:p>
    <w:p w:rsidR="002D24C4" w:rsidRDefault="002D24C4" w:rsidP="002D24C4">
      <w:pPr>
        <w:pStyle w:val="Corpotesto"/>
        <w:kinsoku w:val="0"/>
        <w:overflowPunct w:val="0"/>
        <w:ind w:left="732" w:right="723"/>
        <w:rPr>
          <w:rFonts w:ascii="Calibri" w:hAnsi="Calibri" w:cs="Calibri"/>
          <w:b/>
          <w:bCs/>
          <w:sz w:val="22"/>
          <w:szCs w:val="22"/>
        </w:rPr>
      </w:pPr>
      <w:r>
        <w:rPr>
          <w:rFonts w:ascii="Calibri" w:hAnsi="Calibri" w:cs="Calibri"/>
          <w:sz w:val="22"/>
          <w:szCs w:val="22"/>
        </w:rPr>
        <w:t>in</w:t>
      </w:r>
      <w:r>
        <w:rPr>
          <w:rFonts w:ascii="Calibri" w:hAnsi="Calibri" w:cs="Calibri"/>
          <w:spacing w:val="-10"/>
          <w:sz w:val="22"/>
          <w:szCs w:val="22"/>
        </w:rPr>
        <w:t xml:space="preserve"> </w:t>
      </w:r>
      <w:r>
        <w:rPr>
          <w:rFonts w:ascii="Calibri" w:hAnsi="Calibri" w:cs="Calibri"/>
          <w:sz w:val="22"/>
          <w:szCs w:val="22"/>
        </w:rPr>
        <w:t>relazione</w:t>
      </w:r>
      <w:r>
        <w:rPr>
          <w:rFonts w:ascii="Calibri" w:hAnsi="Calibri" w:cs="Calibri"/>
          <w:spacing w:val="-11"/>
          <w:sz w:val="22"/>
          <w:szCs w:val="22"/>
        </w:rPr>
        <w:t xml:space="preserve"> </w:t>
      </w:r>
      <w:r>
        <w:rPr>
          <w:rFonts w:ascii="Calibri" w:hAnsi="Calibri" w:cs="Calibri"/>
          <w:sz w:val="22"/>
          <w:szCs w:val="22"/>
        </w:rPr>
        <w:t>all’incarico</w:t>
      </w:r>
      <w:r>
        <w:rPr>
          <w:rFonts w:ascii="Calibri" w:hAnsi="Calibri" w:cs="Calibri"/>
          <w:spacing w:val="-8"/>
          <w:sz w:val="22"/>
          <w:szCs w:val="22"/>
        </w:rPr>
        <w:t xml:space="preserve"> </w:t>
      </w:r>
      <w:r>
        <w:rPr>
          <w:rFonts w:ascii="Calibri" w:hAnsi="Calibri" w:cs="Calibri"/>
          <w:sz w:val="22"/>
          <w:szCs w:val="22"/>
        </w:rPr>
        <w:t>avente</w:t>
      </w:r>
      <w:r>
        <w:rPr>
          <w:rFonts w:ascii="Calibri" w:hAnsi="Calibri" w:cs="Calibri"/>
          <w:spacing w:val="-8"/>
          <w:sz w:val="22"/>
          <w:szCs w:val="22"/>
        </w:rPr>
        <w:t xml:space="preserve"> </w:t>
      </w:r>
      <w:r>
        <w:rPr>
          <w:rFonts w:ascii="Calibri" w:hAnsi="Calibri" w:cs="Calibri"/>
          <w:sz w:val="22"/>
          <w:szCs w:val="22"/>
        </w:rPr>
        <w:t>ad</w:t>
      </w:r>
      <w:r>
        <w:rPr>
          <w:rFonts w:ascii="Calibri" w:hAnsi="Calibri" w:cs="Calibri"/>
          <w:spacing w:val="-12"/>
          <w:sz w:val="22"/>
          <w:szCs w:val="22"/>
        </w:rPr>
        <w:t xml:space="preserve"> </w:t>
      </w:r>
      <w:r>
        <w:rPr>
          <w:rFonts w:ascii="Calibri" w:hAnsi="Calibri" w:cs="Calibri"/>
          <w:sz w:val="22"/>
          <w:szCs w:val="22"/>
        </w:rPr>
        <w:t>oggetto</w:t>
      </w:r>
      <w:r>
        <w:rPr>
          <w:rFonts w:ascii="Calibri" w:hAnsi="Calibri" w:cs="Calibri"/>
          <w:spacing w:val="-10"/>
          <w:sz w:val="22"/>
          <w:szCs w:val="22"/>
        </w:rPr>
        <w:t xml:space="preserve"> </w:t>
      </w:r>
      <w:r>
        <w:rPr>
          <w:rFonts w:ascii="Calibri" w:hAnsi="Calibri" w:cs="Calibri"/>
          <w:sz w:val="22"/>
          <w:szCs w:val="22"/>
        </w:rPr>
        <w:t>“</w:t>
      </w:r>
      <w:r>
        <w:rPr>
          <w:rFonts w:ascii="Calibri" w:hAnsi="Calibri" w:cs="Calibri"/>
          <w:i/>
          <w:iCs/>
          <w:sz w:val="22"/>
          <w:szCs w:val="22"/>
        </w:rPr>
        <w:t>percorso</w:t>
      </w:r>
      <w:r>
        <w:rPr>
          <w:rFonts w:ascii="Calibri" w:hAnsi="Calibri" w:cs="Calibri"/>
          <w:i/>
          <w:iCs/>
          <w:spacing w:val="-11"/>
          <w:sz w:val="22"/>
          <w:szCs w:val="22"/>
        </w:rPr>
        <w:t xml:space="preserve"> </w:t>
      </w:r>
      <w:r>
        <w:rPr>
          <w:rFonts w:ascii="Calibri" w:hAnsi="Calibri" w:cs="Calibri"/>
          <w:i/>
          <w:iCs/>
          <w:sz w:val="22"/>
          <w:szCs w:val="22"/>
        </w:rPr>
        <w:t>formativo</w:t>
      </w:r>
      <w:r>
        <w:rPr>
          <w:rFonts w:ascii="Calibri" w:hAnsi="Calibri" w:cs="Calibri"/>
          <w:i/>
          <w:iCs/>
          <w:spacing w:val="-12"/>
          <w:sz w:val="22"/>
          <w:szCs w:val="22"/>
        </w:rPr>
        <w:t xml:space="preserve"> </w:t>
      </w:r>
      <w:r>
        <w:rPr>
          <w:rFonts w:ascii="Calibri" w:hAnsi="Calibri" w:cs="Calibri"/>
          <w:i/>
          <w:iCs/>
          <w:sz w:val="22"/>
          <w:szCs w:val="22"/>
        </w:rPr>
        <w:t>e</w:t>
      </w:r>
      <w:r>
        <w:rPr>
          <w:rFonts w:ascii="Calibri" w:hAnsi="Calibri" w:cs="Calibri"/>
          <w:i/>
          <w:iCs/>
          <w:spacing w:val="-9"/>
          <w:sz w:val="22"/>
          <w:szCs w:val="22"/>
        </w:rPr>
        <w:t xml:space="preserve"> </w:t>
      </w:r>
      <w:r>
        <w:rPr>
          <w:rFonts w:ascii="Calibri" w:hAnsi="Calibri" w:cs="Calibri"/>
          <w:i/>
          <w:iCs/>
          <w:sz w:val="22"/>
          <w:szCs w:val="22"/>
        </w:rPr>
        <w:t>laboratoriale</w:t>
      </w:r>
      <w:r>
        <w:rPr>
          <w:rFonts w:ascii="Calibri" w:hAnsi="Calibri" w:cs="Calibri"/>
          <w:i/>
          <w:iCs/>
          <w:spacing w:val="-9"/>
          <w:sz w:val="22"/>
          <w:szCs w:val="22"/>
        </w:rPr>
        <w:t xml:space="preserve"> </w:t>
      </w:r>
      <w:r>
        <w:rPr>
          <w:rFonts w:ascii="Calibri" w:hAnsi="Calibri" w:cs="Calibri"/>
          <w:i/>
          <w:iCs/>
          <w:sz w:val="22"/>
          <w:szCs w:val="22"/>
        </w:rPr>
        <w:t>co-curriculare</w:t>
      </w:r>
      <w:r>
        <w:rPr>
          <w:rFonts w:ascii="Calibri" w:hAnsi="Calibri" w:cs="Calibri"/>
          <w:sz w:val="22"/>
          <w:szCs w:val="22"/>
        </w:rPr>
        <w:t>”</w:t>
      </w:r>
      <w:r>
        <w:rPr>
          <w:rFonts w:ascii="Calibri" w:hAnsi="Calibri" w:cs="Calibri"/>
          <w:spacing w:val="31"/>
          <w:sz w:val="22"/>
          <w:szCs w:val="22"/>
        </w:rPr>
        <w:t xml:space="preserve"> </w:t>
      </w:r>
      <w:r>
        <w:rPr>
          <w:rFonts w:ascii="Calibri" w:hAnsi="Calibri" w:cs="Calibri"/>
          <w:sz w:val="22"/>
          <w:szCs w:val="22"/>
        </w:rPr>
        <w:t>nell’ambito</w:t>
      </w:r>
      <w:r>
        <w:rPr>
          <w:rFonts w:ascii="Calibri" w:hAnsi="Calibri" w:cs="Calibri"/>
          <w:spacing w:val="-7"/>
          <w:sz w:val="22"/>
          <w:szCs w:val="22"/>
        </w:rPr>
        <w:t xml:space="preserve"> </w:t>
      </w:r>
      <w:r>
        <w:rPr>
          <w:rFonts w:ascii="Calibri" w:hAnsi="Calibri" w:cs="Calibri"/>
          <w:sz w:val="22"/>
          <w:szCs w:val="22"/>
        </w:rPr>
        <w:t>del progetto</w:t>
      </w:r>
      <w:r>
        <w:rPr>
          <w:rFonts w:ascii="Calibri" w:hAnsi="Calibri" w:cs="Calibri"/>
          <w:spacing w:val="-4"/>
          <w:sz w:val="22"/>
          <w:szCs w:val="22"/>
        </w:rPr>
        <w:t xml:space="preserve"> </w:t>
      </w:r>
      <w:r>
        <w:rPr>
          <w:rFonts w:ascii="Calibri" w:hAnsi="Calibri" w:cs="Calibri"/>
          <w:sz w:val="22"/>
          <w:szCs w:val="22"/>
        </w:rPr>
        <w:t>“A</w:t>
      </w:r>
      <w:r>
        <w:rPr>
          <w:rFonts w:ascii="Calibri" w:hAnsi="Calibri" w:cs="Calibri"/>
          <w:b/>
          <w:bCs/>
          <w:sz w:val="22"/>
          <w:szCs w:val="22"/>
        </w:rPr>
        <w:t>zioni</w:t>
      </w:r>
      <w:r>
        <w:rPr>
          <w:rFonts w:ascii="Calibri" w:hAnsi="Calibri" w:cs="Calibri"/>
          <w:b/>
          <w:bCs/>
          <w:spacing w:val="-5"/>
          <w:sz w:val="22"/>
          <w:szCs w:val="22"/>
        </w:rPr>
        <w:t xml:space="preserve"> </w:t>
      </w:r>
      <w:r>
        <w:rPr>
          <w:rFonts w:ascii="Calibri" w:hAnsi="Calibri" w:cs="Calibri"/>
          <w:b/>
          <w:bCs/>
          <w:sz w:val="22"/>
          <w:szCs w:val="22"/>
        </w:rPr>
        <w:t>di</w:t>
      </w:r>
      <w:r>
        <w:rPr>
          <w:rFonts w:ascii="Calibri" w:hAnsi="Calibri" w:cs="Calibri"/>
          <w:b/>
          <w:bCs/>
          <w:spacing w:val="-6"/>
          <w:sz w:val="22"/>
          <w:szCs w:val="22"/>
        </w:rPr>
        <w:t xml:space="preserve"> </w:t>
      </w:r>
      <w:r>
        <w:rPr>
          <w:rFonts w:ascii="Calibri" w:hAnsi="Calibri" w:cs="Calibri"/>
          <w:b/>
          <w:bCs/>
          <w:sz w:val="22"/>
          <w:szCs w:val="22"/>
        </w:rPr>
        <w:t>prevenzione</w:t>
      </w:r>
      <w:r>
        <w:rPr>
          <w:rFonts w:ascii="Calibri" w:hAnsi="Calibri" w:cs="Calibri"/>
          <w:b/>
          <w:bCs/>
          <w:spacing w:val="-6"/>
          <w:sz w:val="22"/>
          <w:szCs w:val="22"/>
        </w:rPr>
        <w:t xml:space="preserve"> </w:t>
      </w:r>
      <w:r>
        <w:rPr>
          <w:rFonts w:ascii="Calibri" w:hAnsi="Calibri" w:cs="Calibri"/>
          <w:b/>
          <w:bCs/>
          <w:sz w:val="22"/>
          <w:szCs w:val="22"/>
        </w:rPr>
        <w:t>e</w:t>
      </w:r>
      <w:r>
        <w:rPr>
          <w:rFonts w:ascii="Calibri" w:hAnsi="Calibri" w:cs="Calibri"/>
          <w:b/>
          <w:bCs/>
          <w:spacing w:val="-7"/>
          <w:sz w:val="22"/>
          <w:szCs w:val="22"/>
        </w:rPr>
        <w:t xml:space="preserve"> </w:t>
      </w:r>
      <w:r>
        <w:rPr>
          <w:rFonts w:ascii="Calibri" w:hAnsi="Calibri" w:cs="Calibri"/>
          <w:b/>
          <w:bCs/>
          <w:sz w:val="22"/>
          <w:szCs w:val="22"/>
        </w:rPr>
        <w:t>contrasto</w:t>
      </w:r>
      <w:r>
        <w:rPr>
          <w:rFonts w:ascii="Calibri" w:hAnsi="Calibri" w:cs="Calibri"/>
          <w:b/>
          <w:bCs/>
          <w:spacing w:val="-7"/>
          <w:sz w:val="22"/>
          <w:szCs w:val="22"/>
        </w:rPr>
        <w:t xml:space="preserve"> </w:t>
      </w:r>
      <w:r>
        <w:rPr>
          <w:rFonts w:ascii="Calibri" w:hAnsi="Calibri" w:cs="Calibri"/>
          <w:b/>
          <w:bCs/>
          <w:sz w:val="22"/>
          <w:szCs w:val="22"/>
        </w:rPr>
        <w:t>alla</w:t>
      </w:r>
      <w:r>
        <w:rPr>
          <w:rFonts w:ascii="Calibri" w:hAnsi="Calibri" w:cs="Calibri"/>
          <w:b/>
          <w:bCs/>
          <w:spacing w:val="-7"/>
          <w:sz w:val="22"/>
          <w:szCs w:val="22"/>
        </w:rPr>
        <w:t xml:space="preserve"> </w:t>
      </w:r>
      <w:r>
        <w:rPr>
          <w:rFonts w:ascii="Calibri" w:hAnsi="Calibri" w:cs="Calibri"/>
          <w:b/>
          <w:bCs/>
          <w:sz w:val="22"/>
          <w:szCs w:val="22"/>
        </w:rPr>
        <w:t>dispersione</w:t>
      </w:r>
      <w:r>
        <w:rPr>
          <w:rFonts w:ascii="Calibri" w:hAnsi="Calibri" w:cs="Calibri"/>
          <w:b/>
          <w:bCs/>
          <w:spacing w:val="-6"/>
          <w:sz w:val="22"/>
          <w:szCs w:val="22"/>
        </w:rPr>
        <w:t xml:space="preserve"> </w:t>
      </w:r>
      <w:r>
        <w:rPr>
          <w:rFonts w:ascii="Calibri" w:hAnsi="Calibri" w:cs="Calibri"/>
          <w:b/>
          <w:bCs/>
          <w:sz w:val="22"/>
          <w:szCs w:val="22"/>
        </w:rPr>
        <w:t>scolastica</w:t>
      </w:r>
      <w:r>
        <w:rPr>
          <w:rFonts w:ascii="Calibri" w:hAnsi="Calibri" w:cs="Calibri"/>
          <w:sz w:val="22"/>
          <w:szCs w:val="22"/>
        </w:rPr>
        <w:t>”</w:t>
      </w:r>
      <w:r>
        <w:rPr>
          <w:rFonts w:ascii="Calibri" w:hAnsi="Calibri" w:cs="Calibri"/>
          <w:spacing w:val="-5"/>
          <w:sz w:val="22"/>
          <w:szCs w:val="22"/>
        </w:rPr>
        <w:t xml:space="preserve"> </w:t>
      </w:r>
      <w:r>
        <w:rPr>
          <w:rFonts w:ascii="Calibri" w:hAnsi="Calibri" w:cs="Calibri"/>
          <w:sz w:val="22"/>
          <w:szCs w:val="22"/>
        </w:rPr>
        <w:t>con</w:t>
      </w:r>
      <w:r>
        <w:rPr>
          <w:rFonts w:ascii="Calibri" w:hAnsi="Calibri" w:cs="Calibri"/>
          <w:spacing w:val="-7"/>
          <w:sz w:val="22"/>
          <w:szCs w:val="22"/>
        </w:rPr>
        <w:t xml:space="preserve"> </w:t>
      </w:r>
      <w:r>
        <w:rPr>
          <w:rFonts w:ascii="Calibri" w:hAnsi="Calibri" w:cs="Calibri"/>
          <w:sz w:val="22"/>
          <w:szCs w:val="22"/>
        </w:rPr>
        <w:t>codice</w:t>
      </w:r>
      <w:r>
        <w:rPr>
          <w:rFonts w:ascii="Calibri" w:hAnsi="Calibri" w:cs="Calibri"/>
          <w:spacing w:val="-6"/>
          <w:sz w:val="22"/>
          <w:szCs w:val="22"/>
        </w:rPr>
        <w:t xml:space="preserve"> </w:t>
      </w:r>
      <w:r>
        <w:rPr>
          <w:rFonts w:ascii="Calibri" w:hAnsi="Calibri" w:cs="Calibri"/>
          <w:sz w:val="22"/>
          <w:szCs w:val="22"/>
        </w:rPr>
        <w:t>CU</w:t>
      </w:r>
      <w:r w:rsidRPr="007B7918">
        <w:rPr>
          <w:rFonts w:ascii="Calibri" w:hAnsi="Calibri" w:cs="Calibri"/>
          <w:sz w:val="22"/>
          <w:szCs w:val="22"/>
        </w:rPr>
        <w:t>P</w:t>
      </w:r>
      <w:r w:rsidRPr="007B7918">
        <w:rPr>
          <w:rFonts w:ascii="Calibri" w:hAnsi="Calibri" w:cs="Calibri"/>
          <w:spacing w:val="-6"/>
          <w:sz w:val="22"/>
          <w:szCs w:val="22"/>
        </w:rPr>
        <w:t xml:space="preserve"> </w:t>
      </w:r>
      <w:r w:rsidR="007B7918" w:rsidRPr="007B7918">
        <w:rPr>
          <w:rFonts w:asciiTheme="minorHAnsi" w:hAnsiTheme="minorHAnsi" w:cstheme="minorHAnsi"/>
          <w:b/>
          <w:bCs/>
          <w:i/>
          <w:iCs/>
          <w:sz w:val="22"/>
          <w:szCs w:val="22"/>
        </w:rPr>
        <w:t>I84D24000460007</w:t>
      </w:r>
      <w:r w:rsidRPr="007B7918">
        <w:rPr>
          <w:rFonts w:ascii="Calibri" w:hAnsi="Calibri" w:cs="Calibri"/>
          <w:b/>
          <w:bCs/>
          <w:sz w:val="22"/>
          <w:szCs w:val="22"/>
        </w:rPr>
        <w:t>,</w:t>
      </w:r>
    </w:p>
    <w:p w:rsidR="002D24C4" w:rsidRDefault="002D24C4" w:rsidP="002D24C4">
      <w:pPr>
        <w:pStyle w:val="Corpotesto"/>
        <w:kinsoku w:val="0"/>
        <w:overflowPunct w:val="0"/>
        <w:spacing w:before="13"/>
        <w:rPr>
          <w:rFonts w:ascii="Calibri" w:hAnsi="Calibri" w:cs="Calibri"/>
          <w:b/>
          <w:bCs/>
          <w:sz w:val="22"/>
          <w:szCs w:val="22"/>
        </w:rPr>
      </w:pPr>
    </w:p>
    <w:p w:rsidR="002D24C4" w:rsidRPr="007B7918" w:rsidRDefault="002D24C4" w:rsidP="002D24C4">
      <w:pPr>
        <w:pStyle w:val="Corpotesto"/>
        <w:kinsoku w:val="0"/>
        <w:overflowPunct w:val="0"/>
        <w:spacing w:line="276" w:lineRule="auto"/>
        <w:ind w:left="732" w:right="721"/>
        <w:rPr>
          <w:rFonts w:ascii="Calibri" w:hAnsi="Calibri" w:cs="Calibri"/>
          <w:bCs/>
          <w:i/>
          <w:sz w:val="22"/>
          <w:szCs w:val="22"/>
        </w:rPr>
      </w:pPr>
      <w:r w:rsidRPr="007B7918">
        <w:rPr>
          <w:rFonts w:ascii="Calibri" w:hAnsi="Calibri" w:cs="Calibri"/>
          <w:bCs/>
          <w:i/>
          <w:sz w:val="22"/>
          <w:szCs w:val="22"/>
        </w:rPr>
        <w:t>consapevole che la falsità in atti e le dichiarazioni mendaci sono punite ai sensi del codice penale e delle leggi</w:t>
      </w:r>
      <w:r w:rsidRPr="007B7918">
        <w:rPr>
          <w:rFonts w:ascii="Calibri" w:hAnsi="Calibri" w:cs="Calibri"/>
          <w:bCs/>
          <w:i/>
          <w:spacing w:val="-5"/>
          <w:sz w:val="22"/>
          <w:szCs w:val="22"/>
        </w:rPr>
        <w:t xml:space="preserve"> </w:t>
      </w:r>
      <w:r w:rsidRPr="007B7918">
        <w:rPr>
          <w:rFonts w:ascii="Calibri" w:hAnsi="Calibri" w:cs="Calibri"/>
          <w:bCs/>
          <w:i/>
          <w:sz w:val="22"/>
          <w:szCs w:val="22"/>
        </w:rPr>
        <w:t>speciali</w:t>
      </w:r>
      <w:r w:rsidRPr="007B7918">
        <w:rPr>
          <w:rFonts w:ascii="Calibri" w:hAnsi="Calibri" w:cs="Calibri"/>
          <w:bCs/>
          <w:i/>
          <w:spacing w:val="-7"/>
          <w:sz w:val="22"/>
          <w:szCs w:val="22"/>
        </w:rPr>
        <w:t xml:space="preserve"> </w:t>
      </w:r>
      <w:r w:rsidRPr="007B7918">
        <w:rPr>
          <w:rFonts w:ascii="Calibri" w:hAnsi="Calibri" w:cs="Calibri"/>
          <w:bCs/>
          <w:i/>
          <w:sz w:val="22"/>
          <w:szCs w:val="22"/>
        </w:rPr>
        <w:t>in</w:t>
      </w:r>
      <w:r w:rsidRPr="007B7918">
        <w:rPr>
          <w:rFonts w:ascii="Calibri" w:hAnsi="Calibri" w:cs="Calibri"/>
          <w:bCs/>
          <w:i/>
          <w:spacing w:val="-7"/>
          <w:sz w:val="22"/>
          <w:szCs w:val="22"/>
        </w:rPr>
        <w:t xml:space="preserve"> </w:t>
      </w:r>
      <w:r w:rsidRPr="007B7918">
        <w:rPr>
          <w:rFonts w:ascii="Calibri" w:hAnsi="Calibri" w:cs="Calibri"/>
          <w:bCs/>
          <w:i/>
          <w:sz w:val="22"/>
          <w:szCs w:val="22"/>
        </w:rPr>
        <w:t>materia</w:t>
      </w:r>
      <w:r w:rsidRPr="007B7918">
        <w:rPr>
          <w:rFonts w:ascii="Calibri" w:hAnsi="Calibri" w:cs="Calibri"/>
          <w:bCs/>
          <w:i/>
          <w:spacing w:val="-8"/>
          <w:sz w:val="22"/>
          <w:szCs w:val="22"/>
        </w:rPr>
        <w:t xml:space="preserve"> </w:t>
      </w:r>
      <w:r w:rsidRPr="007B7918">
        <w:rPr>
          <w:rFonts w:ascii="Calibri" w:hAnsi="Calibri" w:cs="Calibri"/>
          <w:bCs/>
          <w:i/>
          <w:sz w:val="22"/>
          <w:szCs w:val="22"/>
        </w:rPr>
        <w:t>e</w:t>
      </w:r>
      <w:r w:rsidRPr="007B7918">
        <w:rPr>
          <w:rFonts w:ascii="Calibri" w:hAnsi="Calibri" w:cs="Calibri"/>
          <w:bCs/>
          <w:i/>
          <w:spacing w:val="-10"/>
          <w:sz w:val="22"/>
          <w:szCs w:val="22"/>
        </w:rPr>
        <w:t xml:space="preserve"> </w:t>
      </w:r>
      <w:r w:rsidRPr="007B7918">
        <w:rPr>
          <w:rFonts w:ascii="Calibri" w:hAnsi="Calibri" w:cs="Calibri"/>
          <w:bCs/>
          <w:i/>
          <w:sz w:val="22"/>
          <w:szCs w:val="22"/>
        </w:rPr>
        <w:t>che,</w:t>
      </w:r>
      <w:r w:rsidRPr="007B7918">
        <w:rPr>
          <w:rFonts w:ascii="Calibri" w:hAnsi="Calibri" w:cs="Calibri"/>
          <w:bCs/>
          <w:i/>
          <w:spacing w:val="-5"/>
          <w:sz w:val="22"/>
          <w:szCs w:val="22"/>
        </w:rPr>
        <w:t xml:space="preserve"> </w:t>
      </w:r>
      <w:r w:rsidRPr="007B7918">
        <w:rPr>
          <w:rFonts w:ascii="Calibri" w:hAnsi="Calibri" w:cs="Calibri"/>
          <w:bCs/>
          <w:i/>
          <w:sz w:val="22"/>
          <w:szCs w:val="22"/>
        </w:rPr>
        <w:t>laddove</w:t>
      </w:r>
      <w:r w:rsidRPr="007B7918">
        <w:rPr>
          <w:rFonts w:ascii="Calibri" w:hAnsi="Calibri" w:cs="Calibri"/>
          <w:bCs/>
          <w:i/>
          <w:spacing w:val="-7"/>
          <w:sz w:val="22"/>
          <w:szCs w:val="22"/>
        </w:rPr>
        <w:t xml:space="preserve"> </w:t>
      </w:r>
      <w:r w:rsidRPr="007B7918">
        <w:rPr>
          <w:rFonts w:ascii="Calibri" w:hAnsi="Calibri" w:cs="Calibri"/>
          <w:bCs/>
          <w:i/>
          <w:sz w:val="22"/>
          <w:szCs w:val="22"/>
        </w:rPr>
        <w:t>dovesse</w:t>
      </w:r>
      <w:r w:rsidRPr="007B7918">
        <w:rPr>
          <w:rFonts w:ascii="Calibri" w:hAnsi="Calibri" w:cs="Calibri"/>
          <w:bCs/>
          <w:i/>
          <w:spacing w:val="-7"/>
          <w:sz w:val="22"/>
          <w:szCs w:val="22"/>
        </w:rPr>
        <w:t xml:space="preserve"> </w:t>
      </w:r>
      <w:r w:rsidRPr="007B7918">
        <w:rPr>
          <w:rFonts w:ascii="Calibri" w:hAnsi="Calibri" w:cs="Calibri"/>
          <w:bCs/>
          <w:i/>
          <w:sz w:val="22"/>
          <w:szCs w:val="22"/>
        </w:rPr>
        <w:t>emergere</w:t>
      </w:r>
      <w:r w:rsidRPr="007B7918">
        <w:rPr>
          <w:rFonts w:ascii="Calibri" w:hAnsi="Calibri" w:cs="Calibri"/>
          <w:bCs/>
          <w:i/>
          <w:spacing w:val="-10"/>
          <w:sz w:val="22"/>
          <w:szCs w:val="22"/>
        </w:rPr>
        <w:t xml:space="preserve"> </w:t>
      </w:r>
      <w:r w:rsidRPr="007B7918">
        <w:rPr>
          <w:rFonts w:ascii="Calibri" w:hAnsi="Calibri" w:cs="Calibri"/>
          <w:bCs/>
          <w:i/>
          <w:sz w:val="22"/>
          <w:szCs w:val="22"/>
        </w:rPr>
        <w:t>la</w:t>
      </w:r>
      <w:r w:rsidRPr="007B7918">
        <w:rPr>
          <w:rFonts w:ascii="Calibri" w:hAnsi="Calibri" w:cs="Calibri"/>
          <w:bCs/>
          <w:i/>
          <w:spacing w:val="-8"/>
          <w:sz w:val="22"/>
          <w:szCs w:val="22"/>
        </w:rPr>
        <w:t xml:space="preserve"> </w:t>
      </w:r>
      <w:r w:rsidRPr="007B7918">
        <w:rPr>
          <w:rFonts w:ascii="Calibri" w:hAnsi="Calibri" w:cs="Calibri"/>
          <w:bCs/>
          <w:i/>
          <w:sz w:val="22"/>
          <w:szCs w:val="22"/>
        </w:rPr>
        <w:t>non</w:t>
      </w:r>
      <w:r w:rsidRPr="007B7918">
        <w:rPr>
          <w:rFonts w:ascii="Calibri" w:hAnsi="Calibri" w:cs="Calibri"/>
          <w:bCs/>
          <w:i/>
          <w:spacing w:val="-7"/>
          <w:sz w:val="22"/>
          <w:szCs w:val="22"/>
        </w:rPr>
        <w:t xml:space="preserve"> </w:t>
      </w:r>
      <w:r w:rsidRPr="007B7918">
        <w:rPr>
          <w:rFonts w:ascii="Calibri" w:hAnsi="Calibri" w:cs="Calibri"/>
          <w:bCs/>
          <w:i/>
          <w:sz w:val="22"/>
          <w:szCs w:val="22"/>
        </w:rPr>
        <w:t>veridicità</w:t>
      </w:r>
      <w:r w:rsidRPr="007B7918">
        <w:rPr>
          <w:rFonts w:ascii="Calibri" w:hAnsi="Calibri" w:cs="Calibri"/>
          <w:bCs/>
          <w:i/>
          <w:spacing w:val="-7"/>
          <w:sz w:val="22"/>
          <w:szCs w:val="22"/>
        </w:rPr>
        <w:t xml:space="preserve"> </w:t>
      </w:r>
      <w:r w:rsidRPr="007B7918">
        <w:rPr>
          <w:rFonts w:ascii="Calibri" w:hAnsi="Calibri" w:cs="Calibri"/>
          <w:bCs/>
          <w:i/>
          <w:sz w:val="22"/>
          <w:szCs w:val="22"/>
        </w:rPr>
        <w:t>di</w:t>
      </w:r>
      <w:r w:rsidRPr="007B7918">
        <w:rPr>
          <w:rFonts w:ascii="Calibri" w:hAnsi="Calibri" w:cs="Calibri"/>
          <w:bCs/>
          <w:i/>
          <w:spacing w:val="-8"/>
          <w:sz w:val="22"/>
          <w:szCs w:val="22"/>
        </w:rPr>
        <w:t xml:space="preserve"> </w:t>
      </w:r>
      <w:r w:rsidRPr="007B7918">
        <w:rPr>
          <w:rFonts w:ascii="Calibri" w:hAnsi="Calibri" w:cs="Calibri"/>
          <w:bCs/>
          <w:i/>
          <w:sz w:val="22"/>
          <w:szCs w:val="22"/>
        </w:rPr>
        <w:t>quanto</w:t>
      </w:r>
      <w:r w:rsidRPr="007B7918">
        <w:rPr>
          <w:rFonts w:ascii="Calibri" w:hAnsi="Calibri" w:cs="Calibri"/>
          <w:bCs/>
          <w:i/>
          <w:spacing w:val="-8"/>
          <w:sz w:val="22"/>
          <w:szCs w:val="22"/>
        </w:rPr>
        <w:t xml:space="preserve"> </w:t>
      </w:r>
      <w:r w:rsidRPr="007B7918">
        <w:rPr>
          <w:rFonts w:ascii="Calibri" w:hAnsi="Calibri" w:cs="Calibri"/>
          <w:bCs/>
          <w:i/>
          <w:sz w:val="22"/>
          <w:szCs w:val="22"/>
        </w:rPr>
        <w:t>qui</w:t>
      </w:r>
      <w:r w:rsidRPr="007B7918">
        <w:rPr>
          <w:rFonts w:ascii="Calibri" w:hAnsi="Calibri" w:cs="Calibri"/>
          <w:bCs/>
          <w:i/>
          <w:spacing w:val="-4"/>
          <w:sz w:val="22"/>
          <w:szCs w:val="22"/>
        </w:rPr>
        <w:t xml:space="preserve"> </w:t>
      </w:r>
      <w:r w:rsidRPr="007B7918">
        <w:rPr>
          <w:rFonts w:ascii="Calibri" w:hAnsi="Calibri" w:cs="Calibri"/>
          <w:bCs/>
          <w:i/>
          <w:sz w:val="22"/>
          <w:szCs w:val="22"/>
        </w:rPr>
        <w:t>dichiarato,</w:t>
      </w:r>
      <w:r w:rsidRPr="007B7918">
        <w:rPr>
          <w:rFonts w:ascii="Calibri" w:hAnsi="Calibri" w:cs="Calibri"/>
          <w:bCs/>
          <w:i/>
          <w:spacing w:val="36"/>
          <w:sz w:val="22"/>
          <w:szCs w:val="22"/>
        </w:rPr>
        <w:t xml:space="preserve"> </w:t>
      </w:r>
      <w:r w:rsidRPr="007B7918">
        <w:rPr>
          <w:rFonts w:ascii="Calibri" w:hAnsi="Calibri" w:cs="Calibri"/>
          <w:bCs/>
          <w:i/>
          <w:sz w:val="22"/>
          <w:szCs w:val="22"/>
        </w:rPr>
        <w:t>si</w:t>
      </w:r>
      <w:r w:rsidRPr="007B7918">
        <w:rPr>
          <w:rFonts w:ascii="Calibri" w:hAnsi="Calibri" w:cs="Calibri"/>
          <w:bCs/>
          <w:i/>
          <w:spacing w:val="-6"/>
          <w:sz w:val="22"/>
          <w:szCs w:val="22"/>
        </w:rPr>
        <w:t xml:space="preserve"> </w:t>
      </w:r>
      <w:r w:rsidRPr="007B7918">
        <w:rPr>
          <w:rFonts w:ascii="Calibri" w:hAnsi="Calibri" w:cs="Calibri"/>
          <w:bCs/>
          <w:i/>
          <w:sz w:val="22"/>
          <w:szCs w:val="22"/>
        </w:rPr>
        <w:t>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D24C4" w:rsidRDefault="002D24C4" w:rsidP="002D24C4">
      <w:pPr>
        <w:pStyle w:val="Corpotesto"/>
        <w:kinsoku w:val="0"/>
        <w:overflowPunct w:val="0"/>
        <w:spacing w:before="8"/>
        <w:rPr>
          <w:rFonts w:ascii="Calibri" w:hAnsi="Calibri" w:cs="Calibri"/>
          <w:b/>
          <w:bCs/>
          <w:sz w:val="22"/>
          <w:szCs w:val="22"/>
        </w:rPr>
      </w:pPr>
    </w:p>
    <w:p w:rsidR="002D24C4" w:rsidRDefault="002D24C4" w:rsidP="002D24C4">
      <w:pPr>
        <w:pStyle w:val="Corpotesto"/>
        <w:kinsoku w:val="0"/>
        <w:overflowPunct w:val="0"/>
        <w:spacing w:before="1"/>
        <w:ind w:left="1654" w:right="1654"/>
        <w:jc w:val="center"/>
        <w:rPr>
          <w:rFonts w:ascii="Calibri" w:hAnsi="Calibri" w:cs="Calibri"/>
          <w:b/>
          <w:bCs/>
          <w:spacing w:val="-2"/>
          <w:sz w:val="22"/>
          <w:szCs w:val="22"/>
        </w:rPr>
      </w:pPr>
      <w:r>
        <w:rPr>
          <w:rFonts w:ascii="Calibri" w:hAnsi="Calibri" w:cs="Calibri"/>
          <w:b/>
          <w:bCs/>
          <w:spacing w:val="-2"/>
          <w:sz w:val="22"/>
          <w:szCs w:val="22"/>
        </w:rPr>
        <w:t>DICHIARA</w:t>
      </w:r>
    </w:p>
    <w:p w:rsidR="002D24C4" w:rsidRDefault="002D24C4" w:rsidP="002D24C4">
      <w:pPr>
        <w:pStyle w:val="Corpotesto"/>
        <w:kinsoku w:val="0"/>
        <w:overflowPunct w:val="0"/>
        <w:rPr>
          <w:rFonts w:ascii="Calibri" w:hAnsi="Calibri" w:cs="Calibri"/>
          <w:b/>
          <w:bCs/>
          <w:sz w:val="22"/>
          <w:szCs w:val="22"/>
        </w:rPr>
      </w:pPr>
    </w:p>
    <w:p w:rsidR="002D24C4" w:rsidRDefault="002D24C4" w:rsidP="007B7918">
      <w:pPr>
        <w:pStyle w:val="Paragrafoelenco"/>
        <w:widowControl w:val="0"/>
        <w:numPr>
          <w:ilvl w:val="0"/>
          <w:numId w:val="29"/>
        </w:numPr>
        <w:tabs>
          <w:tab w:val="left" w:pos="1441"/>
        </w:tabs>
        <w:kinsoku w:val="0"/>
        <w:overflowPunct w:val="0"/>
        <w:autoSpaceDE w:val="0"/>
        <w:autoSpaceDN w:val="0"/>
        <w:adjustRightInd w:val="0"/>
        <w:spacing w:before="1" w:after="0" w:line="240" w:lineRule="auto"/>
        <w:contextualSpacing w:val="0"/>
        <w:jc w:val="both"/>
        <w:rPr>
          <w:rFonts w:ascii="Calibri" w:hAnsi="Calibri" w:cs="Calibri"/>
          <w:spacing w:val="-10"/>
        </w:rPr>
      </w:pPr>
      <w:r>
        <w:t>di</w:t>
      </w:r>
      <w:r>
        <w:rPr>
          <w:spacing w:val="15"/>
        </w:rPr>
        <w:t xml:space="preserve"> </w:t>
      </w:r>
      <w:r>
        <w:t>non</w:t>
      </w:r>
      <w:r>
        <w:rPr>
          <w:spacing w:val="17"/>
        </w:rPr>
        <w:t xml:space="preserve"> </w:t>
      </w:r>
      <w:r>
        <w:t>trovarsi</w:t>
      </w:r>
      <w:r>
        <w:rPr>
          <w:spacing w:val="15"/>
        </w:rPr>
        <w:t xml:space="preserve"> </w:t>
      </w:r>
      <w:r>
        <w:t>in</w:t>
      </w:r>
      <w:r>
        <w:rPr>
          <w:spacing w:val="18"/>
        </w:rPr>
        <w:t xml:space="preserve"> </w:t>
      </w:r>
      <w:r>
        <w:t>situazione</w:t>
      </w:r>
      <w:r>
        <w:rPr>
          <w:spacing w:val="21"/>
        </w:rPr>
        <w:t xml:space="preserve"> </w:t>
      </w:r>
      <w:r>
        <w:t>di</w:t>
      </w:r>
      <w:r>
        <w:rPr>
          <w:spacing w:val="20"/>
        </w:rPr>
        <w:t xml:space="preserve"> </w:t>
      </w:r>
      <w:r>
        <w:t>incompatibilità,</w:t>
      </w:r>
      <w:r>
        <w:rPr>
          <w:spacing w:val="16"/>
        </w:rPr>
        <w:t xml:space="preserve"> </w:t>
      </w:r>
      <w:r>
        <w:t>ai</w:t>
      </w:r>
      <w:r>
        <w:rPr>
          <w:spacing w:val="17"/>
        </w:rPr>
        <w:t xml:space="preserve"> </w:t>
      </w:r>
      <w:r>
        <w:t>sensi</w:t>
      </w:r>
      <w:r>
        <w:rPr>
          <w:spacing w:val="20"/>
        </w:rPr>
        <w:t xml:space="preserve"> </w:t>
      </w:r>
      <w:r>
        <w:t>di</w:t>
      </w:r>
      <w:r>
        <w:rPr>
          <w:spacing w:val="20"/>
        </w:rPr>
        <w:t xml:space="preserve"> </w:t>
      </w:r>
      <w:r>
        <w:t>quanto</w:t>
      </w:r>
      <w:r>
        <w:rPr>
          <w:spacing w:val="21"/>
        </w:rPr>
        <w:t xml:space="preserve"> </w:t>
      </w:r>
      <w:r>
        <w:t>previsto</w:t>
      </w:r>
      <w:r>
        <w:rPr>
          <w:spacing w:val="21"/>
        </w:rPr>
        <w:t xml:space="preserve"> </w:t>
      </w:r>
      <w:r>
        <w:t>dal</w:t>
      </w:r>
      <w:r>
        <w:rPr>
          <w:spacing w:val="16"/>
        </w:rPr>
        <w:t xml:space="preserve"> </w:t>
      </w:r>
      <w:r>
        <w:t>d.lgs.</w:t>
      </w:r>
      <w:r>
        <w:rPr>
          <w:spacing w:val="17"/>
        </w:rPr>
        <w:t xml:space="preserve"> </w:t>
      </w:r>
      <w:r>
        <w:t>n.</w:t>
      </w:r>
      <w:r>
        <w:rPr>
          <w:spacing w:val="17"/>
        </w:rPr>
        <w:t xml:space="preserve"> </w:t>
      </w:r>
      <w:r>
        <w:t>39/2013</w:t>
      </w:r>
      <w:r>
        <w:rPr>
          <w:spacing w:val="16"/>
        </w:rPr>
        <w:t xml:space="preserve"> </w:t>
      </w:r>
      <w:r>
        <w:rPr>
          <w:spacing w:val="-10"/>
        </w:rPr>
        <w:t>e</w:t>
      </w:r>
    </w:p>
    <w:p w:rsidR="002D24C4" w:rsidRDefault="002D24C4" w:rsidP="007B7918">
      <w:pPr>
        <w:pStyle w:val="Corpotesto"/>
        <w:kinsoku w:val="0"/>
        <w:overflowPunct w:val="0"/>
        <w:spacing w:before="41"/>
        <w:ind w:left="1441"/>
        <w:rPr>
          <w:rFonts w:ascii="Calibri" w:hAnsi="Calibri" w:cs="Calibri"/>
          <w:spacing w:val="-2"/>
          <w:sz w:val="22"/>
          <w:szCs w:val="22"/>
        </w:rPr>
      </w:pPr>
      <w:r>
        <w:rPr>
          <w:rFonts w:ascii="Calibri" w:hAnsi="Calibri" w:cs="Calibri"/>
          <w:sz w:val="22"/>
          <w:szCs w:val="22"/>
        </w:rPr>
        <w:t>dall’art.</w:t>
      </w:r>
      <w:r>
        <w:rPr>
          <w:rFonts w:ascii="Calibri" w:hAnsi="Calibri" w:cs="Calibri"/>
          <w:spacing w:val="-4"/>
          <w:sz w:val="22"/>
          <w:szCs w:val="22"/>
        </w:rPr>
        <w:t xml:space="preserve"> </w:t>
      </w:r>
      <w:r>
        <w:rPr>
          <w:rFonts w:ascii="Calibri" w:hAnsi="Calibri" w:cs="Calibri"/>
          <w:sz w:val="22"/>
          <w:szCs w:val="22"/>
        </w:rPr>
        <w:t>53,</w:t>
      </w:r>
      <w:r>
        <w:rPr>
          <w:rFonts w:ascii="Calibri" w:hAnsi="Calibri" w:cs="Calibri"/>
          <w:spacing w:val="-3"/>
          <w:sz w:val="22"/>
          <w:szCs w:val="22"/>
        </w:rPr>
        <w:t xml:space="preserve"> </w:t>
      </w:r>
      <w:r>
        <w:rPr>
          <w:rFonts w:ascii="Calibri" w:hAnsi="Calibri" w:cs="Calibri"/>
          <w:sz w:val="22"/>
          <w:szCs w:val="22"/>
        </w:rPr>
        <w:t>del</w:t>
      </w:r>
      <w:r>
        <w:rPr>
          <w:rFonts w:ascii="Calibri" w:hAnsi="Calibri" w:cs="Calibri"/>
          <w:spacing w:val="-3"/>
          <w:sz w:val="22"/>
          <w:szCs w:val="22"/>
        </w:rPr>
        <w:t xml:space="preserve"> </w:t>
      </w:r>
      <w:r>
        <w:rPr>
          <w:rFonts w:ascii="Calibri" w:hAnsi="Calibri" w:cs="Calibri"/>
          <w:sz w:val="22"/>
          <w:szCs w:val="22"/>
        </w:rPr>
        <w:t>d.lgs.</w:t>
      </w:r>
      <w:r>
        <w:rPr>
          <w:rFonts w:ascii="Calibri" w:hAnsi="Calibri" w:cs="Calibri"/>
          <w:spacing w:val="-3"/>
          <w:sz w:val="22"/>
          <w:szCs w:val="22"/>
        </w:rPr>
        <w:t xml:space="preserve"> </w:t>
      </w:r>
      <w:r>
        <w:rPr>
          <w:rFonts w:ascii="Calibri" w:hAnsi="Calibri" w:cs="Calibri"/>
          <w:sz w:val="22"/>
          <w:szCs w:val="22"/>
        </w:rPr>
        <w:t>n.</w:t>
      </w:r>
      <w:r>
        <w:rPr>
          <w:rFonts w:ascii="Calibri" w:hAnsi="Calibri" w:cs="Calibri"/>
          <w:spacing w:val="-7"/>
          <w:sz w:val="22"/>
          <w:szCs w:val="22"/>
        </w:rPr>
        <w:t xml:space="preserve"> </w:t>
      </w:r>
      <w:r>
        <w:rPr>
          <w:rFonts w:ascii="Calibri" w:hAnsi="Calibri" w:cs="Calibri"/>
          <w:spacing w:val="-2"/>
          <w:sz w:val="22"/>
          <w:szCs w:val="22"/>
        </w:rPr>
        <w:t>165/2001;</w:t>
      </w:r>
    </w:p>
    <w:p w:rsidR="002D24C4" w:rsidRDefault="002D24C4" w:rsidP="007B7918">
      <w:pPr>
        <w:pStyle w:val="Corpotesto"/>
        <w:tabs>
          <w:tab w:val="left" w:pos="10355"/>
        </w:tabs>
        <w:kinsoku w:val="0"/>
        <w:overflowPunct w:val="0"/>
        <w:spacing w:before="41" w:line="276" w:lineRule="auto"/>
        <w:ind w:left="1441" w:right="753"/>
        <w:rPr>
          <w:rFonts w:ascii="Calibri" w:hAnsi="Calibri" w:cs="Calibri"/>
          <w:sz w:val="22"/>
          <w:szCs w:val="22"/>
        </w:rPr>
      </w:pPr>
      <w:r>
        <w:rPr>
          <w:rFonts w:ascii="Calibri" w:hAnsi="Calibri" w:cs="Calibri"/>
          <w:sz w:val="22"/>
          <w:szCs w:val="22"/>
        </w:rPr>
        <w:t>ovvero,</w:t>
      </w:r>
      <w:r>
        <w:rPr>
          <w:rFonts w:ascii="Calibri" w:hAnsi="Calibri" w:cs="Calibri"/>
          <w:spacing w:val="23"/>
          <w:sz w:val="22"/>
          <w:szCs w:val="22"/>
        </w:rPr>
        <w:t xml:space="preserve"> </w:t>
      </w:r>
      <w:r>
        <w:rPr>
          <w:rFonts w:ascii="Calibri" w:hAnsi="Calibri" w:cs="Calibri"/>
          <w:sz w:val="22"/>
          <w:szCs w:val="22"/>
        </w:rPr>
        <w:t>nel</w:t>
      </w:r>
      <w:r>
        <w:rPr>
          <w:rFonts w:ascii="Calibri" w:hAnsi="Calibri" w:cs="Calibri"/>
          <w:spacing w:val="23"/>
          <w:sz w:val="22"/>
          <w:szCs w:val="22"/>
        </w:rPr>
        <w:t xml:space="preserve"> </w:t>
      </w:r>
      <w:r>
        <w:rPr>
          <w:rFonts w:ascii="Calibri" w:hAnsi="Calibri" w:cs="Calibri"/>
          <w:sz w:val="22"/>
          <w:szCs w:val="22"/>
        </w:rPr>
        <w:t>caso</w:t>
      </w:r>
      <w:r>
        <w:rPr>
          <w:rFonts w:ascii="Calibri" w:hAnsi="Calibri" w:cs="Calibri"/>
          <w:spacing w:val="80"/>
          <w:sz w:val="22"/>
          <w:szCs w:val="22"/>
        </w:rPr>
        <w:t xml:space="preserve"> </w:t>
      </w:r>
      <w:r>
        <w:rPr>
          <w:rFonts w:ascii="Calibri" w:hAnsi="Calibri" w:cs="Calibri"/>
          <w:sz w:val="22"/>
          <w:szCs w:val="22"/>
        </w:rPr>
        <w:t>in</w:t>
      </w:r>
      <w:r>
        <w:rPr>
          <w:rFonts w:ascii="Calibri" w:hAnsi="Calibri" w:cs="Calibri"/>
          <w:spacing w:val="75"/>
          <w:sz w:val="22"/>
          <w:szCs w:val="22"/>
        </w:rPr>
        <w:t xml:space="preserve"> </w:t>
      </w:r>
      <w:r>
        <w:rPr>
          <w:rFonts w:ascii="Calibri" w:hAnsi="Calibri" w:cs="Calibri"/>
          <w:sz w:val="22"/>
          <w:szCs w:val="22"/>
        </w:rPr>
        <w:t>cui</w:t>
      </w:r>
      <w:r>
        <w:rPr>
          <w:rFonts w:ascii="Calibri" w:hAnsi="Calibri" w:cs="Calibri"/>
          <w:spacing w:val="77"/>
          <w:sz w:val="22"/>
          <w:szCs w:val="22"/>
        </w:rPr>
        <w:t xml:space="preserve"> </w:t>
      </w:r>
      <w:r>
        <w:rPr>
          <w:rFonts w:ascii="Calibri" w:hAnsi="Calibri" w:cs="Calibri"/>
          <w:sz w:val="22"/>
          <w:szCs w:val="22"/>
        </w:rPr>
        <w:t>sussistano</w:t>
      </w:r>
      <w:r>
        <w:rPr>
          <w:rFonts w:ascii="Calibri" w:hAnsi="Calibri" w:cs="Calibri"/>
          <w:spacing w:val="79"/>
          <w:sz w:val="22"/>
          <w:szCs w:val="22"/>
        </w:rPr>
        <w:t xml:space="preserve"> </w:t>
      </w:r>
      <w:r>
        <w:rPr>
          <w:rFonts w:ascii="Calibri" w:hAnsi="Calibri" w:cs="Calibri"/>
          <w:sz w:val="22"/>
          <w:szCs w:val="22"/>
        </w:rPr>
        <w:t>situazioni</w:t>
      </w:r>
      <w:r>
        <w:rPr>
          <w:rFonts w:ascii="Calibri" w:hAnsi="Calibri" w:cs="Calibri"/>
          <w:spacing w:val="78"/>
          <w:sz w:val="22"/>
          <w:szCs w:val="22"/>
        </w:rPr>
        <w:t xml:space="preserve"> </w:t>
      </w:r>
      <w:r>
        <w:rPr>
          <w:rFonts w:ascii="Calibri" w:hAnsi="Calibri" w:cs="Calibri"/>
          <w:sz w:val="22"/>
          <w:szCs w:val="22"/>
        </w:rPr>
        <w:t>di</w:t>
      </w:r>
      <w:r>
        <w:rPr>
          <w:rFonts w:ascii="Calibri" w:hAnsi="Calibri" w:cs="Calibri"/>
          <w:spacing w:val="77"/>
          <w:sz w:val="22"/>
          <w:szCs w:val="22"/>
        </w:rPr>
        <w:t xml:space="preserve"> </w:t>
      </w:r>
      <w:r>
        <w:rPr>
          <w:rFonts w:ascii="Calibri" w:hAnsi="Calibri" w:cs="Calibri"/>
          <w:sz w:val="22"/>
          <w:szCs w:val="22"/>
        </w:rPr>
        <w:t>incompatibilità,</w:t>
      </w:r>
      <w:r>
        <w:rPr>
          <w:rFonts w:ascii="Calibri" w:hAnsi="Calibri" w:cs="Calibri"/>
          <w:spacing w:val="78"/>
          <w:sz w:val="22"/>
          <w:szCs w:val="22"/>
        </w:rPr>
        <w:t xml:space="preserve"> </w:t>
      </w:r>
      <w:r>
        <w:rPr>
          <w:rFonts w:ascii="Calibri" w:hAnsi="Calibri" w:cs="Calibri"/>
          <w:sz w:val="22"/>
          <w:szCs w:val="22"/>
        </w:rPr>
        <w:t>che</w:t>
      </w:r>
      <w:r>
        <w:rPr>
          <w:rFonts w:ascii="Calibri" w:hAnsi="Calibri" w:cs="Calibri"/>
          <w:spacing w:val="77"/>
          <w:sz w:val="22"/>
          <w:szCs w:val="22"/>
        </w:rPr>
        <w:t xml:space="preserve"> </w:t>
      </w:r>
      <w:r>
        <w:rPr>
          <w:rFonts w:ascii="Calibri" w:hAnsi="Calibri" w:cs="Calibri"/>
          <w:sz w:val="22"/>
          <w:szCs w:val="22"/>
        </w:rPr>
        <w:t>le</w:t>
      </w:r>
      <w:r>
        <w:rPr>
          <w:rFonts w:ascii="Calibri" w:hAnsi="Calibri" w:cs="Calibri"/>
          <w:spacing w:val="76"/>
          <w:sz w:val="22"/>
          <w:szCs w:val="22"/>
        </w:rPr>
        <w:t xml:space="preserve"> </w:t>
      </w:r>
      <w:r>
        <w:rPr>
          <w:rFonts w:ascii="Calibri" w:hAnsi="Calibri" w:cs="Calibri"/>
          <w:sz w:val="22"/>
          <w:szCs w:val="22"/>
        </w:rPr>
        <w:t>stesse</w:t>
      </w:r>
      <w:r>
        <w:rPr>
          <w:rFonts w:ascii="Calibri" w:hAnsi="Calibri" w:cs="Calibri"/>
          <w:spacing w:val="80"/>
          <w:sz w:val="22"/>
          <w:szCs w:val="22"/>
        </w:rPr>
        <w:t xml:space="preserve"> </w:t>
      </w:r>
      <w:r>
        <w:rPr>
          <w:rFonts w:ascii="Calibri" w:hAnsi="Calibri" w:cs="Calibri"/>
          <w:sz w:val="22"/>
          <w:szCs w:val="22"/>
        </w:rPr>
        <w:t>sono</w:t>
      </w:r>
      <w:r>
        <w:rPr>
          <w:rFonts w:ascii="Calibri" w:hAnsi="Calibri" w:cs="Calibri"/>
          <w:spacing w:val="79"/>
          <w:sz w:val="22"/>
          <w:szCs w:val="22"/>
        </w:rPr>
        <w:t xml:space="preserve"> </w:t>
      </w:r>
      <w:r>
        <w:rPr>
          <w:rFonts w:ascii="Calibri" w:hAnsi="Calibri" w:cs="Calibri"/>
          <w:sz w:val="22"/>
          <w:szCs w:val="22"/>
        </w:rPr>
        <w:t xml:space="preserve">le </w:t>
      </w:r>
      <w:r>
        <w:rPr>
          <w:rFonts w:ascii="Calibri" w:hAnsi="Calibri" w:cs="Calibri"/>
          <w:spacing w:val="-2"/>
          <w:sz w:val="22"/>
          <w:szCs w:val="22"/>
        </w:rPr>
        <w:t>seguenti:</w:t>
      </w:r>
      <w:r>
        <w:rPr>
          <w:rFonts w:ascii="Calibri" w:hAnsi="Calibri" w:cs="Calibri"/>
          <w:sz w:val="22"/>
          <w:szCs w:val="22"/>
          <w:u w:val="single"/>
        </w:rPr>
        <w:tab/>
      </w:r>
    </w:p>
    <w:p w:rsidR="002D24C4" w:rsidRDefault="002D24C4" w:rsidP="007B7918">
      <w:pPr>
        <w:pStyle w:val="Corpotesto"/>
        <w:kinsoku w:val="0"/>
        <w:overflowPunct w:val="0"/>
        <w:spacing w:before="10"/>
        <w:rPr>
          <w:rFonts w:ascii="Calibri" w:hAnsi="Calibri" w:cs="Calibri"/>
          <w:sz w:val="17"/>
          <w:szCs w:val="17"/>
        </w:rPr>
      </w:pPr>
      <w:r>
        <w:rPr>
          <w:rFonts w:ascii="Calibri Light" w:hAnsi="Calibri Light" w:cs="Calibri Light"/>
          <w:noProof/>
          <w:szCs w:val="24"/>
        </w:rPr>
        <mc:AlternateContent>
          <mc:Choice Requires="wps">
            <w:drawing>
              <wp:anchor distT="0" distB="0" distL="0" distR="0" simplePos="0" relativeHeight="251665920" behindDoc="0" locked="0" layoutInCell="0" allowOverlap="1">
                <wp:simplePos x="0" y="0"/>
                <wp:positionH relativeFrom="page">
                  <wp:posOffset>1169035</wp:posOffset>
                </wp:positionH>
                <wp:positionV relativeFrom="paragraph">
                  <wp:posOffset>153670</wp:posOffset>
                </wp:positionV>
                <wp:extent cx="5631815" cy="635"/>
                <wp:effectExtent l="6985" t="10795" r="9525" b="7620"/>
                <wp:wrapTopAndBottom/>
                <wp:docPr id="20" name="Figura a mano liber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815" cy="635"/>
                        </a:xfrm>
                        <a:custGeom>
                          <a:avLst/>
                          <a:gdLst>
                            <a:gd name="T0" fmla="*/ 0 w 8869"/>
                            <a:gd name="T1" fmla="*/ 0 h 1"/>
                            <a:gd name="T2" fmla="*/ 8869 w 8869"/>
                            <a:gd name="T3" fmla="*/ 0 h 1"/>
                          </a:gdLst>
                          <a:ahLst/>
                          <a:cxnLst>
                            <a:cxn ang="0">
                              <a:pos x="T0" y="T1"/>
                            </a:cxn>
                            <a:cxn ang="0">
                              <a:pos x="T2" y="T3"/>
                            </a:cxn>
                          </a:cxnLst>
                          <a:rect l="0" t="0" r="r" b="b"/>
                          <a:pathLst>
                            <a:path w="8869" h="1">
                              <a:moveTo>
                                <a:pt x="0" y="0"/>
                              </a:moveTo>
                              <a:lnTo>
                                <a:pt x="8869"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EFA3D2" id="Figura a mano libera 2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05pt,12.1pt,535.5pt,12.1pt" coordsize="8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" o:allowincell="f" filled="f" strokeweight=".25317mm">
                <v:path arrowok="t" o:connecttype="custom" o:connectlocs="0,0;5631815,0" o:connectangles="0,0"/>
                <w10:wrap type="topAndBottom" anchorx="page"/>
              </v:polyline>
            </w:pict>
          </mc:Fallback>
        </mc:AlternateContent>
      </w:r>
    </w:p>
    <w:p w:rsidR="002D24C4" w:rsidRDefault="002D24C4" w:rsidP="007B7918">
      <w:pPr>
        <w:pStyle w:val="Corpotesto"/>
        <w:tabs>
          <w:tab w:val="left" w:pos="9216"/>
        </w:tabs>
        <w:kinsoku w:val="0"/>
        <w:overflowPunct w:val="0"/>
        <w:spacing w:before="28"/>
        <w:ind w:left="1441"/>
        <w:rPr>
          <w:rFonts w:ascii="Calibri" w:hAnsi="Calibri" w:cs="Calibri"/>
          <w:spacing w:val="-10"/>
          <w:sz w:val="22"/>
          <w:szCs w:val="22"/>
        </w:rPr>
      </w:pPr>
      <w:r>
        <w:rPr>
          <w:rFonts w:ascii="Calibri" w:hAnsi="Calibri" w:cs="Calibri"/>
          <w:sz w:val="22"/>
          <w:szCs w:val="22"/>
          <w:u w:val="single"/>
        </w:rPr>
        <w:tab/>
      </w:r>
      <w:r>
        <w:rPr>
          <w:rFonts w:ascii="Calibri" w:hAnsi="Calibri" w:cs="Calibri"/>
          <w:spacing w:val="-10"/>
          <w:sz w:val="22"/>
          <w:szCs w:val="22"/>
        </w:rPr>
        <w:t>;</w:t>
      </w:r>
    </w:p>
    <w:p w:rsidR="002D24C4" w:rsidRDefault="002D24C4" w:rsidP="007B7918">
      <w:pPr>
        <w:pStyle w:val="Paragrafoelenco"/>
        <w:widowControl w:val="0"/>
        <w:numPr>
          <w:ilvl w:val="0"/>
          <w:numId w:val="29"/>
        </w:numPr>
        <w:tabs>
          <w:tab w:val="left" w:pos="1441"/>
        </w:tabs>
        <w:kinsoku w:val="0"/>
        <w:overflowPunct w:val="0"/>
        <w:autoSpaceDE w:val="0"/>
        <w:autoSpaceDN w:val="0"/>
        <w:adjustRightInd w:val="0"/>
        <w:spacing w:before="38" w:after="0" w:line="271" w:lineRule="auto"/>
        <w:ind w:right="760" w:hanging="514"/>
        <w:contextualSpacing w:val="0"/>
        <w:jc w:val="both"/>
        <w:rPr>
          <w:rFonts w:ascii="Calibri" w:hAnsi="Calibri" w:cs="Calibri"/>
        </w:rPr>
      </w:pPr>
      <w:r>
        <w:t>di non trovarsi in situazioni di conflitto di interessi, anche potenziale, ai sensi dell’art. 53, comma</w:t>
      </w:r>
      <w:r>
        <w:rPr>
          <w:spacing w:val="40"/>
        </w:rPr>
        <w:t xml:space="preserve"> </w:t>
      </w:r>
      <w:r>
        <w:t>14, del d.lgs. n. 165/2001, che possano interferire con l’esercizio dell’incarico;</w:t>
      </w:r>
    </w:p>
    <w:p w:rsidR="002D24C4" w:rsidRDefault="002D24C4" w:rsidP="005D0D13">
      <w:pPr>
        <w:pStyle w:val="Paragrafoelenco"/>
        <w:widowControl w:val="0"/>
        <w:numPr>
          <w:ilvl w:val="0"/>
          <w:numId w:val="29"/>
        </w:numPr>
        <w:tabs>
          <w:tab w:val="left" w:pos="1441"/>
          <w:tab w:val="left" w:pos="10490"/>
        </w:tabs>
        <w:kinsoku w:val="0"/>
        <w:overflowPunct w:val="0"/>
        <w:autoSpaceDE w:val="0"/>
        <w:autoSpaceDN w:val="0"/>
        <w:adjustRightInd w:val="0"/>
        <w:spacing w:before="127" w:after="0" w:line="268" w:lineRule="auto"/>
        <w:ind w:right="630" w:hanging="564"/>
        <w:contextualSpacing w:val="0"/>
        <w:jc w:val="both"/>
      </w:pPr>
      <w:r>
        <w:t>che l’esercizio dell’incarico non coinvolge interessi propri o interessi di parenti, affini entro il secondo grado,</w:t>
      </w:r>
      <w:r>
        <w:rPr>
          <w:spacing w:val="-1"/>
        </w:rPr>
        <w:t xml:space="preserve"> </w:t>
      </w:r>
      <w:r>
        <w:t>del</w:t>
      </w:r>
      <w:r>
        <w:rPr>
          <w:spacing w:val="-2"/>
        </w:rPr>
        <w:t xml:space="preserve"> </w:t>
      </w:r>
      <w:r>
        <w:t>coniuge o di</w:t>
      </w:r>
      <w:r>
        <w:rPr>
          <w:spacing w:val="-2"/>
        </w:rPr>
        <w:t xml:space="preserve"> </w:t>
      </w:r>
      <w:r>
        <w:t>conviventi,</w:t>
      </w:r>
      <w:r>
        <w:rPr>
          <w:spacing w:val="40"/>
        </w:rPr>
        <w:t xml:space="preserve"> </w:t>
      </w:r>
      <w:r>
        <w:t>oppure</w:t>
      </w:r>
      <w:r>
        <w:rPr>
          <w:spacing w:val="-1"/>
        </w:rPr>
        <w:t xml:space="preserve"> </w:t>
      </w:r>
      <w:r>
        <w:t>di</w:t>
      </w:r>
      <w:r>
        <w:rPr>
          <w:spacing w:val="-2"/>
        </w:rPr>
        <w:t xml:space="preserve"> </w:t>
      </w:r>
      <w:r>
        <w:t>persone con</w:t>
      </w:r>
      <w:r>
        <w:rPr>
          <w:spacing w:val="40"/>
        </w:rPr>
        <w:t xml:space="preserve"> </w:t>
      </w:r>
      <w:r>
        <w:t>le</w:t>
      </w:r>
      <w:r>
        <w:rPr>
          <w:spacing w:val="-1"/>
        </w:rPr>
        <w:t xml:space="preserve"> </w:t>
      </w:r>
      <w:r>
        <w:t>quali</w:t>
      </w:r>
      <w:r>
        <w:rPr>
          <w:spacing w:val="40"/>
        </w:rPr>
        <w:t xml:space="preserve"> </w:t>
      </w:r>
      <w:r>
        <w:t>abbia</w:t>
      </w:r>
      <w:r>
        <w:rPr>
          <w:spacing w:val="40"/>
        </w:rPr>
        <w:t xml:space="preserve"> </w:t>
      </w:r>
      <w:r>
        <w:t>rapporti</w:t>
      </w:r>
      <w:r>
        <w:rPr>
          <w:spacing w:val="-2"/>
        </w:rPr>
        <w:t xml:space="preserve"> </w:t>
      </w:r>
      <w:r>
        <w:t>di</w:t>
      </w:r>
    </w:p>
    <w:p w:rsidR="002D24C4" w:rsidRDefault="002D24C4" w:rsidP="002D24C4">
      <w:pPr>
        <w:spacing w:line="268" w:lineRule="auto"/>
        <w:sectPr w:rsidR="002D24C4">
          <w:headerReference w:type="default" r:id="rId8"/>
          <w:pgSz w:w="11920" w:h="16850"/>
          <w:pgMar w:top="1120" w:right="400" w:bottom="280" w:left="400" w:header="93" w:footer="0" w:gutter="0"/>
          <w:cols w:space="720"/>
        </w:sectPr>
      </w:pPr>
    </w:p>
    <w:p w:rsidR="002D24C4" w:rsidRDefault="002D24C4" w:rsidP="002D24C4">
      <w:pPr>
        <w:pStyle w:val="Corpotesto"/>
        <w:kinsoku w:val="0"/>
        <w:overflowPunct w:val="0"/>
        <w:ind w:left="752"/>
        <w:rPr>
          <w:rFonts w:ascii="Calibri" w:hAnsi="Calibri" w:cs="Calibri"/>
          <w:sz w:val="20"/>
        </w:rPr>
      </w:pPr>
      <w:r>
        <w:rPr>
          <w:rFonts w:ascii="Calibri" w:hAnsi="Calibri" w:cs="Calibri"/>
          <w:noProof/>
          <w:sz w:val="20"/>
        </w:rPr>
        <w:lastRenderedPageBreak/>
        <w:drawing>
          <wp:inline distT="0" distB="0" distL="0" distR="0">
            <wp:extent cx="6118860" cy="891540"/>
            <wp:effectExtent l="0" t="0" r="0" b="381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891540"/>
                    </a:xfrm>
                    <a:prstGeom prst="rect">
                      <a:avLst/>
                    </a:prstGeom>
                    <a:noFill/>
                    <a:ln>
                      <a:noFill/>
                    </a:ln>
                  </pic:spPr>
                </pic:pic>
              </a:graphicData>
            </a:graphic>
          </wp:inline>
        </w:drawing>
      </w:r>
    </w:p>
    <w:p w:rsidR="002D24C4" w:rsidRDefault="002D24C4" w:rsidP="007B7918">
      <w:pPr>
        <w:pStyle w:val="Corpotesto"/>
        <w:kinsoku w:val="0"/>
        <w:overflowPunct w:val="0"/>
        <w:spacing w:before="149" w:line="276" w:lineRule="auto"/>
        <w:ind w:left="1441" w:right="-1"/>
        <w:rPr>
          <w:rFonts w:ascii="Calibri" w:hAnsi="Calibri" w:cs="Calibri"/>
          <w:sz w:val="22"/>
          <w:szCs w:val="22"/>
        </w:rPr>
      </w:pPr>
      <w:r>
        <w:rPr>
          <w:rFonts w:ascii="Calibri" w:hAnsi="Calibri" w:cs="Calibri"/>
          <w:sz w:val="22"/>
          <w:szCs w:val="22"/>
        </w:rPr>
        <w:t>frequentazione</w:t>
      </w:r>
      <w:r>
        <w:rPr>
          <w:rFonts w:ascii="Calibri" w:hAnsi="Calibri" w:cs="Calibri"/>
          <w:spacing w:val="-13"/>
          <w:sz w:val="22"/>
          <w:szCs w:val="22"/>
        </w:rPr>
        <w:t xml:space="preserve"> </w:t>
      </w:r>
      <w:r>
        <w:rPr>
          <w:rFonts w:ascii="Calibri" w:hAnsi="Calibri" w:cs="Calibri"/>
          <w:sz w:val="22"/>
          <w:szCs w:val="22"/>
        </w:rPr>
        <w:t>abituale,</w:t>
      </w:r>
      <w:r>
        <w:rPr>
          <w:rFonts w:ascii="Calibri" w:hAnsi="Calibri" w:cs="Calibri"/>
          <w:spacing w:val="-10"/>
          <w:sz w:val="22"/>
          <w:szCs w:val="22"/>
        </w:rPr>
        <w:t xml:space="preserve"> </w:t>
      </w:r>
      <w:r>
        <w:rPr>
          <w:rFonts w:ascii="Calibri" w:hAnsi="Calibri" w:cs="Calibri"/>
          <w:sz w:val="22"/>
          <w:szCs w:val="22"/>
        </w:rPr>
        <w:t>né</w:t>
      </w:r>
      <w:r>
        <w:rPr>
          <w:rFonts w:ascii="Calibri" w:hAnsi="Calibri" w:cs="Calibri"/>
          <w:spacing w:val="-12"/>
          <w:sz w:val="22"/>
          <w:szCs w:val="22"/>
        </w:rPr>
        <w:t xml:space="preserve"> </w:t>
      </w:r>
      <w:r>
        <w:rPr>
          <w:rFonts w:ascii="Calibri" w:hAnsi="Calibri" w:cs="Calibri"/>
          <w:sz w:val="22"/>
          <w:szCs w:val="22"/>
        </w:rPr>
        <w:t>interessi</w:t>
      </w:r>
      <w:r>
        <w:rPr>
          <w:rFonts w:ascii="Calibri" w:hAnsi="Calibri" w:cs="Calibri"/>
          <w:spacing w:val="-10"/>
          <w:sz w:val="22"/>
          <w:szCs w:val="22"/>
        </w:rPr>
        <w:t xml:space="preserve"> </w:t>
      </w:r>
      <w:r>
        <w:rPr>
          <w:rFonts w:ascii="Calibri" w:hAnsi="Calibri" w:cs="Calibri"/>
          <w:sz w:val="22"/>
          <w:szCs w:val="22"/>
        </w:rPr>
        <w:t>di</w:t>
      </w:r>
      <w:r>
        <w:rPr>
          <w:rFonts w:ascii="Calibri" w:hAnsi="Calibri" w:cs="Calibri"/>
          <w:spacing w:val="-11"/>
          <w:sz w:val="22"/>
          <w:szCs w:val="22"/>
        </w:rPr>
        <w:t xml:space="preserve"> </w:t>
      </w:r>
      <w:r>
        <w:rPr>
          <w:rFonts w:ascii="Calibri" w:hAnsi="Calibri" w:cs="Calibri"/>
          <w:sz w:val="22"/>
          <w:szCs w:val="22"/>
        </w:rPr>
        <w:t>soggetti</w:t>
      </w:r>
      <w:r>
        <w:rPr>
          <w:rFonts w:ascii="Calibri" w:hAnsi="Calibri" w:cs="Calibri"/>
          <w:spacing w:val="-13"/>
          <w:sz w:val="22"/>
          <w:szCs w:val="22"/>
        </w:rPr>
        <w:t xml:space="preserve"> </w:t>
      </w:r>
      <w:r>
        <w:rPr>
          <w:rFonts w:ascii="Calibri" w:hAnsi="Calibri" w:cs="Calibri"/>
          <w:sz w:val="22"/>
          <w:szCs w:val="22"/>
        </w:rPr>
        <w:t>od</w:t>
      </w:r>
      <w:r>
        <w:rPr>
          <w:rFonts w:ascii="Calibri" w:hAnsi="Calibri" w:cs="Calibri"/>
          <w:spacing w:val="-11"/>
          <w:sz w:val="22"/>
          <w:szCs w:val="22"/>
        </w:rPr>
        <w:t xml:space="preserve"> </w:t>
      </w:r>
      <w:r>
        <w:rPr>
          <w:rFonts w:ascii="Calibri" w:hAnsi="Calibri" w:cs="Calibri"/>
          <w:sz w:val="22"/>
          <w:szCs w:val="22"/>
        </w:rPr>
        <w:t>organizzazioni</w:t>
      </w:r>
      <w:r>
        <w:rPr>
          <w:rFonts w:ascii="Calibri" w:hAnsi="Calibri" w:cs="Calibri"/>
          <w:spacing w:val="-11"/>
          <w:sz w:val="22"/>
          <w:szCs w:val="22"/>
        </w:rPr>
        <w:t xml:space="preserve"> </w:t>
      </w:r>
      <w:r>
        <w:rPr>
          <w:rFonts w:ascii="Calibri" w:hAnsi="Calibri" w:cs="Calibri"/>
          <w:sz w:val="22"/>
          <w:szCs w:val="22"/>
        </w:rPr>
        <w:t>con</w:t>
      </w:r>
      <w:r>
        <w:rPr>
          <w:rFonts w:ascii="Calibri" w:hAnsi="Calibri" w:cs="Calibri"/>
          <w:spacing w:val="-11"/>
          <w:sz w:val="22"/>
          <w:szCs w:val="22"/>
        </w:rPr>
        <w:t xml:space="preserve"> </w:t>
      </w:r>
      <w:r>
        <w:rPr>
          <w:rFonts w:ascii="Calibri" w:hAnsi="Calibri" w:cs="Calibri"/>
          <w:sz w:val="22"/>
          <w:szCs w:val="22"/>
        </w:rPr>
        <w:t>cui</w:t>
      </w:r>
      <w:r>
        <w:rPr>
          <w:rFonts w:ascii="Calibri" w:hAnsi="Calibri" w:cs="Calibri"/>
          <w:spacing w:val="-11"/>
          <w:sz w:val="22"/>
          <w:szCs w:val="22"/>
        </w:rPr>
        <w:t xml:space="preserve"> </w:t>
      </w:r>
      <w:r>
        <w:rPr>
          <w:rFonts w:ascii="Calibri" w:hAnsi="Calibri" w:cs="Calibri"/>
          <w:sz w:val="22"/>
          <w:szCs w:val="22"/>
        </w:rPr>
        <w:t>egli</w:t>
      </w:r>
      <w:r>
        <w:rPr>
          <w:rFonts w:ascii="Calibri" w:hAnsi="Calibri" w:cs="Calibri"/>
          <w:spacing w:val="-13"/>
          <w:sz w:val="22"/>
          <w:szCs w:val="22"/>
        </w:rPr>
        <w:t xml:space="preserve"> </w:t>
      </w:r>
      <w:r>
        <w:rPr>
          <w:rFonts w:ascii="Calibri" w:hAnsi="Calibri" w:cs="Calibri"/>
          <w:sz w:val="22"/>
          <w:szCs w:val="22"/>
        </w:rPr>
        <w:t>o</w:t>
      </w:r>
      <w:r>
        <w:rPr>
          <w:rFonts w:ascii="Calibri" w:hAnsi="Calibri" w:cs="Calibri"/>
          <w:spacing w:val="-9"/>
          <w:sz w:val="22"/>
          <w:szCs w:val="22"/>
        </w:rPr>
        <w:t xml:space="preserve"> </w:t>
      </w:r>
      <w:r>
        <w:rPr>
          <w:rFonts w:ascii="Calibri" w:hAnsi="Calibri" w:cs="Calibri"/>
          <w:sz w:val="22"/>
          <w:szCs w:val="22"/>
        </w:rPr>
        <w:t>il</w:t>
      </w:r>
      <w:r>
        <w:rPr>
          <w:rFonts w:ascii="Calibri" w:hAnsi="Calibri" w:cs="Calibri"/>
          <w:spacing w:val="-11"/>
          <w:sz w:val="22"/>
          <w:szCs w:val="22"/>
        </w:rPr>
        <w:t xml:space="preserve"> </w:t>
      </w:r>
      <w:r>
        <w:rPr>
          <w:rFonts w:ascii="Calibri" w:hAnsi="Calibri" w:cs="Calibri"/>
          <w:sz w:val="22"/>
          <w:szCs w:val="22"/>
        </w:rPr>
        <w:t>coniuge</w:t>
      </w:r>
      <w:r>
        <w:rPr>
          <w:rFonts w:ascii="Calibri" w:hAnsi="Calibri" w:cs="Calibri"/>
          <w:spacing w:val="-10"/>
          <w:sz w:val="22"/>
          <w:szCs w:val="22"/>
        </w:rPr>
        <w:t xml:space="preserve"> </w:t>
      </w:r>
      <w:r>
        <w:rPr>
          <w:rFonts w:ascii="Calibri" w:hAnsi="Calibri" w:cs="Calibri"/>
          <w:sz w:val="22"/>
          <w:szCs w:val="22"/>
        </w:rPr>
        <w:t>abbia</w:t>
      </w:r>
      <w:r>
        <w:rPr>
          <w:rFonts w:ascii="Calibri" w:hAnsi="Calibri" w:cs="Calibri"/>
          <w:spacing w:val="-7"/>
          <w:sz w:val="22"/>
          <w:szCs w:val="22"/>
        </w:rPr>
        <w:t xml:space="preserve"> </w:t>
      </w:r>
      <w:r>
        <w:rPr>
          <w:rFonts w:ascii="Calibri" w:hAnsi="Calibri" w:cs="Calibri"/>
          <w:sz w:val="22"/>
          <w:szCs w:val="22"/>
        </w:rPr>
        <w:t>causa pendente o grave inimicizia o rapporti di credito o debito significativi o interessi di soggettiod organizzazioni di cui sia tutore, curatore, procuratore o agente, titolare effettivo, ovvero di enti, associazioni anche non riconosciute, comitati, società o stabilimenti di cui sia amministratore o gerente o dirigente;</w:t>
      </w:r>
    </w:p>
    <w:p w:rsidR="002D24C4" w:rsidRDefault="002D24C4" w:rsidP="007B7918">
      <w:pPr>
        <w:pStyle w:val="Paragrafoelenco"/>
        <w:widowControl w:val="0"/>
        <w:numPr>
          <w:ilvl w:val="0"/>
          <w:numId w:val="29"/>
        </w:numPr>
        <w:tabs>
          <w:tab w:val="left" w:pos="1441"/>
        </w:tabs>
        <w:kinsoku w:val="0"/>
        <w:overflowPunct w:val="0"/>
        <w:autoSpaceDE w:val="0"/>
        <w:autoSpaceDN w:val="0"/>
        <w:adjustRightInd w:val="0"/>
        <w:spacing w:before="124" w:after="0" w:line="268" w:lineRule="auto"/>
        <w:ind w:right="-1" w:hanging="562"/>
        <w:contextualSpacing w:val="0"/>
        <w:jc w:val="both"/>
        <w:rPr>
          <w:rFonts w:ascii="Calibri" w:hAnsi="Calibri" w:cs="Calibri"/>
        </w:rPr>
      </w:pPr>
      <w:r>
        <w:t>di aver preso piena cognizione del D.M. 26 aprile 2022, n. 105, recante il Codice di Comportamento dei dipendenti del Ministero dell’Istruzione e del merito;</w:t>
      </w:r>
    </w:p>
    <w:p w:rsidR="002D24C4" w:rsidRDefault="002D24C4" w:rsidP="007B7918">
      <w:pPr>
        <w:pStyle w:val="Paragrafoelenco"/>
        <w:widowControl w:val="0"/>
        <w:numPr>
          <w:ilvl w:val="0"/>
          <w:numId w:val="29"/>
        </w:numPr>
        <w:tabs>
          <w:tab w:val="left" w:pos="1441"/>
        </w:tabs>
        <w:kinsoku w:val="0"/>
        <w:overflowPunct w:val="0"/>
        <w:autoSpaceDE w:val="0"/>
        <w:autoSpaceDN w:val="0"/>
        <w:adjustRightInd w:val="0"/>
        <w:spacing w:before="128" w:after="0"/>
        <w:ind w:right="-1" w:hanging="512"/>
        <w:contextualSpacing w:val="0"/>
        <w:jc w:val="both"/>
      </w:pPr>
      <w:r>
        <w:t>di</w:t>
      </w:r>
      <w:r>
        <w:rPr>
          <w:spacing w:val="80"/>
        </w:rPr>
        <w:t xml:space="preserve"> </w:t>
      </w:r>
      <w:r>
        <w:t>impegnarsi</w:t>
      </w:r>
      <w:r>
        <w:rPr>
          <w:spacing w:val="80"/>
        </w:rPr>
        <w:t xml:space="preserve"> </w:t>
      </w:r>
      <w:r>
        <w:t>a</w:t>
      </w:r>
      <w:r>
        <w:rPr>
          <w:spacing w:val="80"/>
        </w:rPr>
        <w:t xml:space="preserve"> </w:t>
      </w:r>
      <w:r>
        <w:t>comunicare</w:t>
      </w:r>
      <w:r>
        <w:rPr>
          <w:spacing w:val="80"/>
        </w:rPr>
        <w:t xml:space="preserve"> </w:t>
      </w:r>
      <w:r>
        <w:t>tempestivamente</w:t>
      </w:r>
      <w:r>
        <w:rPr>
          <w:spacing w:val="80"/>
        </w:rPr>
        <w:t xml:space="preserve"> </w:t>
      </w:r>
      <w:r>
        <w:t>all’Istituzione</w:t>
      </w:r>
      <w:r>
        <w:rPr>
          <w:spacing w:val="80"/>
        </w:rPr>
        <w:t xml:space="preserve"> </w:t>
      </w:r>
      <w:r>
        <w:t>scolastica</w:t>
      </w:r>
      <w:r>
        <w:rPr>
          <w:spacing w:val="80"/>
        </w:rPr>
        <w:t xml:space="preserve"> </w:t>
      </w:r>
      <w:r>
        <w:t>conferente</w:t>
      </w:r>
      <w:r>
        <w:rPr>
          <w:spacing w:val="80"/>
        </w:rPr>
        <w:t xml:space="preserve"> </w:t>
      </w:r>
      <w:r>
        <w:t>eventuali variazioni che dovessero intervenire nel corso dello svolgimento dell’incarico;</w:t>
      </w:r>
    </w:p>
    <w:p w:rsidR="002D24C4" w:rsidRDefault="002D24C4" w:rsidP="007B7918">
      <w:pPr>
        <w:pStyle w:val="Paragrafoelenco"/>
        <w:widowControl w:val="0"/>
        <w:numPr>
          <w:ilvl w:val="0"/>
          <w:numId w:val="29"/>
        </w:numPr>
        <w:tabs>
          <w:tab w:val="left" w:pos="1441"/>
        </w:tabs>
        <w:kinsoku w:val="0"/>
        <w:overflowPunct w:val="0"/>
        <w:autoSpaceDE w:val="0"/>
        <w:autoSpaceDN w:val="0"/>
        <w:adjustRightInd w:val="0"/>
        <w:spacing w:before="117" w:after="0" w:line="240" w:lineRule="auto"/>
        <w:ind w:hanging="562"/>
        <w:contextualSpacing w:val="0"/>
        <w:jc w:val="both"/>
        <w:rPr>
          <w:spacing w:val="-2"/>
        </w:rPr>
      </w:pPr>
      <w:r>
        <w:t>di</w:t>
      </w:r>
      <w:r>
        <w:rPr>
          <w:spacing w:val="5"/>
        </w:rPr>
        <w:t xml:space="preserve"> </w:t>
      </w:r>
      <w:r>
        <w:t>impegnarsi</w:t>
      </w:r>
      <w:r>
        <w:rPr>
          <w:spacing w:val="7"/>
        </w:rPr>
        <w:t xml:space="preserve"> </w:t>
      </w:r>
      <w:r>
        <w:t>altresì</w:t>
      </w:r>
      <w:r>
        <w:rPr>
          <w:spacing w:val="8"/>
        </w:rPr>
        <w:t xml:space="preserve"> </w:t>
      </w:r>
      <w:r>
        <w:t>a</w:t>
      </w:r>
      <w:r>
        <w:rPr>
          <w:spacing w:val="8"/>
        </w:rPr>
        <w:t xml:space="preserve"> </w:t>
      </w:r>
      <w:r>
        <w:t>comunicare</w:t>
      </w:r>
      <w:r>
        <w:rPr>
          <w:spacing w:val="8"/>
        </w:rPr>
        <w:t xml:space="preserve"> </w:t>
      </w:r>
      <w:r>
        <w:t>all’Istituzione</w:t>
      </w:r>
      <w:r>
        <w:rPr>
          <w:spacing w:val="9"/>
        </w:rPr>
        <w:t xml:space="preserve"> </w:t>
      </w:r>
      <w:r>
        <w:t>scolastica</w:t>
      </w:r>
      <w:r>
        <w:rPr>
          <w:spacing w:val="8"/>
        </w:rPr>
        <w:t xml:space="preserve"> </w:t>
      </w:r>
      <w:r>
        <w:t>qualsiasi</w:t>
      </w:r>
      <w:r>
        <w:rPr>
          <w:spacing w:val="7"/>
        </w:rPr>
        <w:t xml:space="preserve"> </w:t>
      </w:r>
      <w:r>
        <w:t>altra</w:t>
      </w:r>
      <w:r>
        <w:rPr>
          <w:spacing w:val="5"/>
        </w:rPr>
        <w:t xml:space="preserve"> </w:t>
      </w:r>
      <w:r>
        <w:t>circostanza</w:t>
      </w:r>
      <w:r>
        <w:rPr>
          <w:spacing w:val="8"/>
        </w:rPr>
        <w:t xml:space="preserve"> </w:t>
      </w:r>
      <w:r>
        <w:rPr>
          <w:spacing w:val="-2"/>
        </w:rPr>
        <w:t>sopravvenuta</w:t>
      </w:r>
    </w:p>
    <w:p w:rsidR="002D24C4" w:rsidRDefault="002D24C4" w:rsidP="007B7918">
      <w:pPr>
        <w:pStyle w:val="Corpotesto"/>
        <w:kinsoku w:val="0"/>
        <w:overflowPunct w:val="0"/>
        <w:spacing w:before="41"/>
        <w:ind w:left="1441"/>
        <w:rPr>
          <w:rFonts w:ascii="Calibri" w:hAnsi="Calibri" w:cs="Calibri"/>
          <w:spacing w:val="-2"/>
          <w:sz w:val="22"/>
          <w:szCs w:val="22"/>
        </w:rPr>
      </w:pPr>
      <w:r>
        <w:rPr>
          <w:rFonts w:ascii="Calibri" w:hAnsi="Calibri" w:cs="Calibri"/>
          <w:sz w:val="22"/>
          <w:szCs w:val="22"/>
        </w:rPr>
        <w:t>di</w:t>
      </w:r>
      <w:r>
        <w:rPr>
          <w:rFonts w:ascii="Calibri" w:hAnsi="Calibri" w:cs="Calibri"/>
          <w:spacing w:val="-6"/>
          <w:sz w:val="22"/>
          <w:szCs w:val="22"/>
        </w:rPr>
        <w:t xml:space="preserve"> </w:t>
      </w:r>
      <w:r>
        <w:rPr>
          <w:rFonts w:ascii="Calibri" w:hAnsi="Calibri" w:cs="Calibri"/>
          <w:sz w:val="22"/>
          <w:szCs w:val="22"/>
        </w:rPr>
        <w:t>carattere</w:t>
      </w:r>
      <w:r>
        <w:rPr>
          <w:rFonts w:ascii="Calibri" w:hAnsi="Calibri" w:cs="Calibri"/>
          <w:spacing w:val="-9"/>
          <w:sz w:val="22"/>
          <w:szCs w:val="22"/>
        </w:rPr>
        <w:t xml:space="preserve"> </w:t>
      </w:r>
      <w:r>
        <w:rPr>
          <w:rFonts w:ascii="Calibri" w:hAnsi="Calibri" w:cs="Calibri"/>
          <w:sz w:val="22"/>
          <w:szCs w:val="22"/>
        </w:rPr>
        <w:t>ostativo</w:t>
      </w:r>
      <w:r>
        <w:rPr>
          <w:rFonts w:ascii="Calibri" w:hAnsi="Calibri" w:cs="Calibri"/>
          <w:spacing w:val="-3"/>
          <w:sz w:val="22"/>
          <w:szCs w:val="22"/>
        </w:rPr>
        <w:t xml:space="preserve"> </w:t>
      </w:r>
      <w:r>
        <w:rPr>
          <w:rFonts w:ascii="Calibri" w:hAnsi="Calibri" w:cs="Calibri"/>
          <w:sz w:val="22"/>
          <w:szCs w:val="22"/>
        </w:rPr>
        <w:t>rispetto</w:t>
      </w:r>
      <w:r>
        <w:rPr>
          <w:rFonts w:ascii="Calibri" w:hAnsi="Calibri" w:cs="Calibri"/>
          <w:spacing w:val="-4"/>
          <w:sz w:val="22"/>
          <w:szCs w:val="22"/>
        </w:rPr>
        <w:t xml:space="preserve"> </w:t>
      </w:r>
      <w:r>
        <w:rPr>
          <w:rFonts w:ascii="Calibri" w:hAnsi="Calibri" w:cs="Calibri"/>
          <w:sz w:val="22"/>
          <w:szCs w:val="22"/>
        </w:rPr>
        <w:t>all’espletamento</w:t>
      </w:r>
      <w:r>
        <w:rPr>
          <w:rFonts w:ascii="Calibri" w:hAnsi="Calibri" w:cs="Calibri"/>
          <w:spacing w:val="-4"/>
          <w:sz w:val="22"/>
          <w:szCs w:val="22"/>
        </w:rPr>
        <w:t xml:space="preserve"> </w:t>
      </w:r>
      <w:r>
        <w:rPr>
          <w:rFonts w:ascii="Calibri" w:hAnsi="Calibri" w:cs="Calibri"/>
          <w:spacing w:val="-2"/>
          <w:sz w:val="22"/>
          <w:szCs w:val="22"/>
        </w:rPr>
        <w:t>dell’incarico;</w:t>
      </w:r>
    </w:p>
    <w:p w:rsidR="002D24C4" w:rsidRDefault="002D24C4" w:rsidP="007B7918">
      <w:pPr>
        <w:pStyle w:val="Paragrafoelenco"/>
        <w:widowControl w:val="0"/>
        <w:numPr>
          <w:ilvl w:val="0"/>
          <w:numId w:val="29"/>
        </w:numPr>
        <w:tabs>
          <w:tab w:val="left" w:pos="1441"/>
        </w:tabs>
        <w:kinsoku w:val="0"/>
        <w:overflowPunct w:val="0"/>
        <w:autoSpaceDE w:val="0"/>
        <w:autoSpaceDN w:val="0"/>
        <w:adjustRightInd w:val="0"/>
        <w:spacing w:before="163" w:after="0"/>
        <w:ind w:right="-1" w:hanging="615"/>
        <w:contextualSpacing w:val="0"/>
        <w:jc w:val="both"/>
        <w:rPr>
          <w:rFonts w:ascii="Calibri" w:hAnsi="Calibri" w:cs="Calibri"/>
        </w:rPr>
      </w:pPr>
      <w: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D24C4" w:rsidRDefault="002D24C4" w:rsidP="007B7918">
      <w:pPr>
        <w:pStyle w:val="Corpotesto"/>
        <w:kinsoku w:val="0"/>
        <w:overflowPunct w:val="0"/>
        <w:rPr>
          <w:rFonts w:ascii="Calibri" w:hAnsi="Calibri" w:cs="Calibri"/>
          <w:sz w:val="22"/>
          <w:szCs w:val="22"/>
        </w:rPr>
      </w:pPr>
    </w:p>
    <w:p w:rsidR="002D24C4" w:rsidRDefault="002D24C4" w:rsidP="002D24C4">
      <w:pPr>
        <w:pStyle w:val="Corpotesto"/>
        <w:kinsoku w:val="0"/>
        <w:overflowPunct w:val="0"/>
        <w:rPr>
          <w:rFonts w:ascii="Calibri" w:hAnsi="Calibri" w:cs="Calibri"/>
          <w:sz w:val="22"/>
          <w:szCs w:val="22"/>
        </w:rPr>
      </w:pPr>
    </w:p>
    <w:p w:rsidR="002D24C4" w:rsidRDefault="002D24C4" w:rsidP="002D24C4">
      <w:pPr>
        <w:pStyle w:val="Corpotesto"/>
        <w:kinsoku w:val="0"/>
        <w:overflowPunct w:val="0"/>
        <w:spacing w:before="10"/>
        <w:rPr>
          <w:rFonts w:ascii="Calibri" w:hAnsi="Calibri" w:cs="Calibri"/>
          <w:sz w:val="22"/>
          <w:szCs w:val="22"/>
        </w:rPr>
      </w:pPr>
    </w:p>
    <w:p w:rsidR="002D24C4" w:rsidRDefault="002D24C4" w:rsidP="002D24C4">
      <w:pPr>
        <w:pStyle w:val="Corpotesto"/>
        <w:kinsoku w:val="0"/>
        <w:overflowPunct w:val="0"/>
        <w:ind w:right="1854"/>
        <w:jc w:val="right"/>
        <w:rPr>
          <w:rFonts w:ascii="Calibri" w:hAnsi="Calibri" w:cs="Calibri"/>
          <w:spacing w:val="-2"/>
          <w:sz w:val="22"/>
          <w:szCs w:val="22"/>
        </w:rPr>
      </w:pPr>
      <w:r>
        <w:rPr>
          <w:rFonts w:ascii="Calibri" w:hAnsi="Calibri" w:cs="Calibri"/>
          <w:sz w:val="22"/>
          <w:szCs w:val="22"/>
        </w:rPr>
        <w:t>IL</w:t>
      </w:r>
      <w:r>
        <w:rPr>
          <w:rFonts w:ascii="Calibri" w:hAnsi="Calibri" w:cs="Calibri"/>
          <w:spacing w:val="-2"/>
          <w:sz w:val="22"/>
          <w:szCs w:val="22"/>
        </w:rPr>
        <w:t xml:space="preserve"> DICHIARANTE</w:t>
      </w:r>
    </w:p>
    <w:p w:rsidR="002D24C4" w:rsidRDefault="002D24C4" w:rsidP="002D24C4">
      <w:pPr>
        <w:pStyle w:val="Corpotesto"/>
        <w:kinsoku w:val="0"/>
        <w:overflowPunct w:val="0"/>
        <w:rPr>
          <w:rFonts w:ascii="Calibri" w:hAnsi="Calibri" w:cs="Calibri"/>
          <w:sz w:val="20"/>
        </w:rPr>
      </w:pPr>
    </w:p>
    <w:p w:rsidR="002D24C4" w:rsidRDefault="002D24C4" w:rsidP="002D24C4">
      <w:pPr>
        <w:pStyle w:val="Corpotesto"/>
        <w:kinsoku w:val="0"/>
        <w:overflowPunct w:val="0"/>
        <w:rPr>
          <w:rFonts w:ascii="Calibri" w:hAnsi="Calibri" w:cs="Calibri"/>
          <w:sz w:val="20"/>
        </w:rPr>
      </w:pPr>
    </w:p>
    <w:p w:rsidR="002D24C4" w:rsidRDefault="002D24C4" w:rsidP="002D24C4">
      <w:pPr>
        <w:pStyle w:val="Corpotesto"/>
        <w:kinsoku w:val="0"/>
        <w:overflowPunct w:val="0"/>
        <w:spacing w:before="36"/>
        <w:rPr>
          <w:rFonts w:ascii="Calibri" w:hAnsi="Calibri" w:cs="Calibri"/>
          <w:sz w:val="20"/>
        </w:rPr>
      </w:pPr>
      <w:r>
        <w:rPr>
          <w:rFonts w:ascii="Calibri Light" w:hAnsi="Calibri Light" w:cs="Calibri Light"/>
          <w:noProof/>
          <w:szCs w:val="24"/>
        </w:rPr>
        <mc:AlternateContent>
          <mc:Choice Requires="wps">
            <w:drawing>
              <wp:anchor distT="0" distB="0" distL="0" distR="0" simplePos="0" relativeHeight="251666944" behindDoc="0" locked="0" layoutInCell="0" allowOverlap="1">
                <wp:simplePos x="0" y="0"/>
                <wp:positionH relativeFrom="page">
                  <wp:posOffset>4563745</wp:posOffset>
                </wp:positionH>
                <wp:positionV relativeFrom="paragraph">
                  <wp:posOffset>193040</wp:posOffset>
                </wp:positionV>
                <wp:extent cx="1947545" cy="635"/>
                <wp:effectExtent l="10795" t="12065" r="13335" b="6350"/>
                <wp:wrapTopAndBottom/>
                <wp:docPr id="19" name="Figura a mano liber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635"/>
                        </a:xfrm>
                        <a:custGeom>
                          <a:avLst/>
                          <a:gdLst>
                            <a:gd name="T0" fmla="*/ 0 w 3067"/>
                            <a:gd name="T1" fmla="*/ 0 h 1"/>
                            <a:gd name="T2" fmla="*/ 3067 w 3067"/>
                            <a:gd name="T3" fmla="*/ 0 h 1"/>
                          </a:gdLst>
                          <a:ahLst/>
                          <a:cxnLst>
                            <a:cxn ang="0">
                              <a:pos x="T0" y="T1"/>
                            </a:cxn>
                            <a:cxn ang="0">
                              <a:pos x="T2" y="T3"/>
                            </a:cxn>
                          </a:cxnLst>
                          <a:rect l="0" t="0" r="r" b="b"/>
                          <a:pathLst>
                            <a:path w="3067" h="1">
                              <a:moveTo>
                                <a:pt x="0" y="0"/>
                              </a:moveTo>
                              <a:lnTo>
                                <a:pt x="3067"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8109B" id="Figura a mano libera 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9.35pt,15.2pt,512.7pt,15.2pt" coordsize="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" o:allowincell="f" filled="f" strokeweight=".25317mm">
                <v:path arrowok="t" o:connecttype="custom" o:connectlocs="0,0;1947545,0" o:connectangles="0,0"/>
                <w10:wrap type="topAndBottom" anchorx="page"/>
              </v:polyline>
            </w:pict>
          </mc:Fallback>
        </mc:AlternateContent>
      </w:r>
    </w:p>
    <w:p w:rsidR="002D24C4" w:rsidRDefault="002D24C4" w:rsidP="002D24C4">
      <w:pPr>
        <w:pStyle w:val="Corpotesto"/>
        <w:kinsoku w:val="0"/>
        <w:overflowPunct w:val="0"/>
        <w:rPr>
          <w:rFonts w:ascii="Calibri" w:hAnsi="Calibri" w:cs="Calibri"/>
          <w:sz w:val="22"/>
          <w:szCs w:val="22"/>
        </w:rPr>
      </w:pPr>
    </w:p>
    <w:p w:rsidR="002D24C4" w:rsidRDefault="002D24C4" w:rsidP="002D24C4">
      <w:pPr>
        <w:pStyle w:val="Corpotesto"/>
        <w:kinsoku w:val="0"/>
        <w:overflowPunct w:val="0"/>
        <w:rPr>
          <w:rFonts w:ascii="Calibri" w:hAnsi="Calibri" w:cs="Calibri"/>
          <w:sz w:val="22"/>
          <w:szCs w:val="22"/>
        </w:rPr>
      </w:pPr>
    </w:p>
    <w:p w:rsidR="002D24C4" w:rsidRDefault="002D24C4" w:rsidP="002D24C4">
      <w:pPr>
        <w:pStyle w:val="Corpotesto"/>
        <w:kinsoku w:val="0"/>
        <w:overflowPunct w:val="0"/>
        <w:spacing w:before="7"/>
        <w:rPr>
          <w:rFonts w:ascii="Calibri" w:hAnsi="Calibri" w:cs="Calibri"/>
          <w:sz w:val="22"/>
          <w:szCs w:val="22"/>
        </w:rPr>
      </w:pPr>
    </w:p>
    <w:p w:rsidR="002D24C4" w:rsidRDefault="002D24C4" w:rsidP="002D24C4">
      <w:pPr>
        <w:pStyle w:val="Corpotesto"/>
        <w:kinsoku w:val="0"/>
        <w:overflowPunct w:val="0"/>
        <w:ind w:left="732"/>
        <w:rPr>
          <w:rFonts w:ascii="Calibri" w:hAnsi="Calibri" w:cs="Calibri"/>
          <w:spacing w:val="-2"/>
          <w:sz w:val="22"/>
          <w:szCs w:val="22"/>
        </w:rPr>
      </w:pPr>
      <w:r>
        <w:rPr>
          <w:rFonts w:ascii="Calibri" w:hAnsi="Calibri" w:cs="Calibri"/>
          <w:b/>
          <w:bCs/>
          <w:spacing w:val="-2"/>
          <w:sz w:val="22"/>
          <w:szCs w:val="22"/>
          <w:u w:val="single"/>
        </w:rPr>
        <w:t>Allegato</w:t>
      </w:r>
      <w:r>
        <w:rPr>
          <w:rFonts w:ascii="Calibri" w:hAnsi="Calibri" w:cs="Calibri"/>
          <w:spacing w:val="-2"/>
          <w:sz w:val="22"/>
          <w:szCs w:val="22"/>
        </w:rPr>
        <w:t>:</w:t>
      </w:r>
    </w:p>
    <w:p w:rsidR="002D24C4" w:rsidRDefault="002D24C4" w:rsidP="002D24C4">
      <w:pPr>
        <w:pStyle w:val="Paragrafoelenco"/>
        <w:widowControl w:val="0"/>
        <w:numPr>
          <w:ilvl w:val="0"/>
          <w:numId w:val="27"/>
        </w:numPr>
        <w:tabs>
          <w:tab w:val="left" w:pos="1093"/>
        </w:tabs>
        <w:kinsoku w:val="0"/>
        <w:overflowPunct w:val="0"/>
        <w:autoSpaceDE w:val="0"/>
        <w:autoSpaceDN w:val="0"/>
        <w:adjustRightInd w:val="0"/>
        <w:spacing w:before="118" w:after="0" w:line="240" w:lineRule="auto"/>
        <w:ind w:left="1093" w:hanging="361"/>
        <w:contextualSpacing w:val="0"/>
        <w:rPr>
          <w:rFonts w:ascii="Wingdings" w:hAnsi="Wingdings" w:cs="Wingdings"/>
          <w:color w:val="000000"/>
          <w:spacing w:val="-2"/>
          <w:sz w:val="20"/>
          <w:szCs w:val="20"/>
        </w:rPr>
      </w:pPr>
      <w:r>
        <w:rPr>
          <w:i/>
          <w:iCs/>
        </w:rPr>
        <w:t>copia</w:t>
      </w:r>
      <w:r w:rsidR="00F1339F">
        <w:rPr>
          <w:i/>
          <w:iCs/>
        </w:rPr>
        <w:t xml:space="preserve"> </w:t>
      </w:r>
      <w:r>
        <w:rPr>
          <w:i/>
          <w:iCs/>
        </w:rPr>
        <w:t>del</w:t>
      </w:r>
      <w:r>
        <w:rPr>
          <w:i/>
          <w:iCs/>
          <w:spacing w:val="-6"/>
        </w:rPr>
        <w:t xml:space="preserve"> </w:t>
      </w:r>
      <w:r>
        <w:rPr>
          <w:i/>
          <w:iCs/>
        </w:rPr>
        <w:t>documento</w:t>
      </w:r>
      <w:r>
        <w:rPr>
          <w:i/>
          <w:iCs/>
          <w:spacing w:val="-6"/>
        </w:rPr>
        <w:t xml:space="preserve"> </w:t>
      </w:r>
      <w:r>
        <w:rPr>
          <w:i/>
          <w:iCs/>
        </w:rPr>
        <w:t>di</w:t>
      </w:r>
      <w:r>
        <w:rPr>
          <w:i/>
          <w:iCs/>
          <w:spacing w:val="-7"/>
        </w:rPr>
        <w:t xml:space="preserve"> </w:t>
      </w:r>
      <w:r>
        <w:rPr>
          <w:i/>
          <w:iCs/>
        </w:rPr>
        <w:t>identità</w:t>
      </w:r>
      <w:r>
        <w:rPr>
          <w:i/>
          <w:iCs/>
          <w:spacing w:val="-7"/>
        </w:rPr>
        <w:t xml:space="preserve"> </w:t>
      </w:r>
      <w:r>
        <w:rPr>
          <w:i/>
          <w:iCs/>
        </w:rPr>
        <w:t>del</w:t>
      </w:r>
      <w:r>
        <w:rPr>
          <w:i/>
          <w:iCs/>
          <w:spacing w:val="-9"/>
        </w:rPr>
        <w:t xml:space="preserve"> </w:t>
      </w:r>
      <w:r>
        <w:rPr>
          <w:i/>
          <w:iCs/>
        </w:rPr>
        <w:t>sottoscrittore,</w:t>
      </w:r>
      <w:r>
        <w:rPr>
          <w:i/>
          <w:iCs/>
          <w:spacing w:val="-5"/>
        </w:rPr>
        <w:t xml:space="preserve"> </w:t>
      </w:r>
      <w:r>
        <w:rPr>
          <w:i/>
          <w:iCs/>
        </w:rPr>
        <w:t>in</w:t>
      </w:r>
      <w:r>
        <w:rPr>
          <w:i/>
          <w:iCs/>
          <w:spacing w:val="-7"/>
        </w:rPr>
        <w:t xml:space="preserve"> </w:t>
      </w:r>
      <w:r>
        <w:rPr>
          <w:i/>
          <w:iCs/>
        </w:rPr>
        <w:t>corso</w:t>
      </w:r>
      <w:r>
        <w:rPr>
          <w:i/>
          <w:iCs/>
          <w:spacing w:val="-6"/>
        </w:rPr>
        <w:t xml:space="preserve"> </w:t>
      </w:r>
      <w:r>
        <w:rPr>
          <w:i/>
          <w:iCs/>
        </w:rPr>
        <w:t>di</w:t>
      </w:r>
      <w:r>
        <w:rPr>
          <w:i/>
          <w:iCs/>
          <w:spacing w:val="-6"/>
        </w:rPr>
        <w:t xml:space="preserve"> </w:t>
      </w:r>
      <w:r>
        <w:rPr>
          <w:i/>
          <w:iCs/>
          <w:spacing w:val="-2"/>
        </w:rPr>
        <w:t>validità.</w:t>
      </w:r>
    </w:p>
    <w:p w:rsidR="00303C13" w:rsidRPr="004706E9" w:rsidRDefault="009B3A07" w:rsidP="007B7918">
      <w:pPr>
        <w:tabs>
          <w:tab w:val="left" w:pos="7173"/>
        </w:tabs>
        <w:spacing w:after="0"/>
        <w:ind w:left="-567"/>
        <w:rPr>
          <w:rFonts w:eastAsia="Calibri"/>
          <w:lang w:eastAsia="en-US"/>
        </w:rPr>
      </w:pPr>
      <w:r>
        <w:rPr>
          <w:rFonts w:eastAsia="Calibri"/>
          <w:lang w:eastAsia="en-US"/>
        </w:rPr>
        <w:tab/>
      </w:r>
    </w:p>
    <w:p w:rsidR="00745650" w:rsidRPr="00043266" w:rsidRDefault="00745650" w:rsidP="00303C13">
      <w:pPr>
        <w:pStyle w:val="Corpotesto"/>
        <w:spacing w:line="276" w:lineRule="auto"/>
        <w:rPr>
          <w:rFonts w:asciiTheme="minorHAnsi" w:hAnsiTheme="minorHAnsi" w:cstheme="minorHAnsi"/>
          <w:sz w:val="16"/>
          <w:szCs w:val="16"/>
        </w:rPr>
      </w:pPr>
    </w:p>
    <w:sectPr w:rsidR="00745650" w:rsidRPr="00043266" w:rsidSect="005C51EA">
      <w:headerReference w:type="default" r:id="rId10"/>
      <w:footerReference w:type="default" r:id="rId11"/>
      <w:headerReference w:type="first" r:id="rId12"/>
      <w:pgSz w:w="11906" w:h="16838"/>
      <w:pgMar w:top="568"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0C" w:rsidRDefault="00490E0C" w:rsidP="007705E2">
      <w:pPr>
        <w:spacing w:after="0" w:line="240" w:lineRule="auto"/>
      </w:pPr>
      <w:r>
        <w:separator/>
      </w:r>
    </w:p>
  </w:endnote>
  <w:endnote w:type="continuationSeparator" w:id="0">
    <w:p w:rsidR="00490E0C" w:rsidRDefault="00490E0C" w:rsidP="0077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C4" w:rsidRPr="00C93E0B" w:rsidRDefault="002D24C4" w:rsidP="007705E2">
    <w:pPr>
      <w:spacing w:after="0" w:line="240" w:lineRule="auto"/>
      <w:jc w:val="center"/>
      <w:outlineLvl w:val="0"/>
      <w:rPr>
        <w:rFonts w:cs="Tahoma"/>
        <w:sz w:val="16"/>
        <w:szCs w:val="16"/>
      </w:rPr>
    </w:pPr>
    <w:r w:rsidRPr="00C93E0B">
      <w:rPr>
        <w:rFonts w:cs="Tahoma"/>
        <w:noProof/>
        <w:sz w:val="16"/>
        <w:szCs w:val="16"/>
      </w:rPr>
      <w:t>VIA    DANTE ALIGHIERI, 13</w:t>
    </w:r>
    <w:r w:rsidRPr="00C93E0B">
      <w:rPr>
        <w:rFonts w:cs="Tahoma"/>
        <w:sz w:val="16"/>
        <w:szCs w:val="16"/>
      </w:rPr>
      <w:t xml:space="preserve"> - </w:t>
    </w:r>
    <w:r w:rsidRPr="00C93E0B">
      <w:rPr>
        <w:rFonts w:cs="Tahoma"/>
        <w:noProof/>
        <w:sz w:val="16"/>
        <w:szCs w:val="16"/>
      </w:rPr>
      <w:t>89013</w:t>
    </w:r>
    <w:r w:rsidRPr="00C93E0B">
      <w:rPr>
        <w:rFonts w:cs="Tahoma"/>
        <w:sz w:val="16"/>
        <w:szCs w:val="16"/>
      </w:rPr>
      <w:t xml:space="preserve"> </w:t>
    </w:r>
    <w:r w:rsidRPr="00C93E0B">
      <w:rPr>
        <w:rFonts w:cs="Tahoma"/>
        <w:noProof/>
        <w:sz w:val="16"/>
        <w:szCs w:val="16"/>
      </w:rPr>
      <w:t>GIOIA TAURO</w:t>
    </w:r>
    <w:r w:rsidRPr="00C93E0B">
      <w:rPr>
        <w:rFonts w:cs="Tahoma"/>
        <w:sz w:val="16"/>
        <w:szCs w:val="16"/>
      </w:rPr>
      <w:t xml:space="preserve"> (</w:t>
    </w:r>
    <w:r w:rsidRPr="00C93E0B">
      <w:rPr>
        <w:rFonts w:cs="Tahoma"/>
        <w:noProof/>
        <w:sz w:val="16"/>
        <w:szCs w:val="16"/>
      </w:rPr>
      <w:t>RC</w:t>
    </w:r>
    <w:r w:rsidRPr="00C93E0B">
      <w:rPr>
        <w:rFonts w:cs="Tahoma"/>
        <w:sz w:val="16"/>
        <w:szCs w:val="16"/>
      </w:rPr>
      <w:t xml:space="preserve">) </w:t>
    </w:r>
  </w:p>
  <w:p w:rsidR="002D24C4" w:rsidRPr="00C93E0B" w:rsidRDefault="002D24C4" w:rsidP="007705E2">
    <w:pPr>
      <w:spacing w:after="0" w:line="240" w:lineRule="auto"/>
      <w:jc w:val="center"/>
      <w:outlineLvl w:val="0"/>
      <w:rPr>
        <w:rFonts w:cs="Tahoma"/>
        <w:sz w:val="16"/>
        <w:szCs w:val="16"/>
      </w:rPr>
    </w:pPr>
    <w:r w:rsidRPr="00C93E0B">
      <w:rPr>
        <w:rFonts w:cs="Tahoma"/>
        <w:sz w:val="16"/>
        <w:szCs w:val="16"/>
      </w:rPr>
      <w:t xml:space="preserve">Tel. </w:t>
    </w:r>
    <w:r w:rsidRPr="00C93E0B">
      <w:rPr>
        <w:rFonts w:cs="Tahoma"/>
        <w:noProof/>
        <w:sz w:val="16"/>
        <w:szCs w:val="16"/>
      </w:rPr>
      <w:t>0966/</w:t>
    </w:r>
    <w:proofErr w:type="gramStart"/>
    <w:r w:rsidRPr="00C93E0B">
      <w:rPr>
        <w:rFonts w:cs="Tahoma"/>
        <w:noProof/>
        <w:sz w:val="16"/>
        <w:szCs w:val="16"/>
      </w:rPr>
      <w:t>500898</w:t>
    </w:r>
    <w:r>
      <w:rPr>
        <w:rFonts w:cs="Tahoma"/>
        <w:sz w:val="16"/>
        <w:szCs w:val="16"/>
      </w:rPr>
      <w:t xml:space="preserve"> </w:t>
    </w:r>
    <w:r w:rsidRPr="00C93E0B">
      <w:rPr>
        <w:rFonts w:cs="Tahoma"/>
        <w:sz w:val="16"/>
        <w:szCs w:val="16"/>
      </w:rPr>
      <w:t xml:space="preserve"> -</w:t>
    </w:r>
    <w:proofErr w:type="gramEnd"/>
    <w:r w:rsidRPr="00C93E0B">
      <w:rPr>
        <w:rFonts w:cs="Tahoma"/>
        <w:sz w:val="16"/>
        <w:szCs w:val="16"/>
      </w:rPr>
      <w:t xml:space="preserve"> Codice Fiscale: </w:t>
    </w:r>
    <w:r w:rsidRPr="00C93E0B">
      <w:rPr>
        <w:rFonts w:cs="Tahoma"/>
        <w:noProof/>
        <w:sz w:val="16"/>
        <w:szCs w:val="16"/>
      </w:rPr>
      <w:t>82001840808</w:t>
    </w:r>
    <w:r w:rsidRPr="00C93E0B">
      <w:rPr>
        <w:rFonts w:cs="Tahoma"/>
        <w:sz w:val="16"/>
        <w:szCs w:val="16"/>
      </w:rPr>
      <w:t xml:space="preserve"> Codice Meccanografico:RCIC859008</w:t>
    </w:r>
  </w:p>
  <w:p w:rsidR="002D24C4" w:rsidRPr="00C93E0B" w:rsidRDefault="002D24C4" w:rsidP="007705E2">
    <w:pPr>
      <w:spacing w:after="0" w:line="240" w:lineRule="auto"/>
      <w:jc w:val="center"/>
      <w:rPr>
        <w:sz w:val="16"/>
        <w:szCs w:val="16"/>
      </w:rPr>
    </w:pPr>
    <w:r w:rsidRPr="00C93E0B">
      <w:rPr>
        <w:rFonts w:cs="Tahoma"/>
        <w:sz w:val="16"/>
        <w:szCs w:val="16"/>
      </w:rPr>
      <w:t xml:space="preserve">e-mail : </w:t>
    </w:r>
    <w:hyperlink r:id="rId1" w:history="1">
      <w:r w:rsidRPr="00C93E0B">
        <w:rPr>
          <w:rStyle w:val="Collegamentoipertestuale"/>
          <w:rFonts w:cs="Tahoma"/>
          <w:sz w:val="16"/>
          <w:szCs w:val="16"/>
        </w:rPr>
        <w:t>rcic859008@istruzione.it</w:t>
      </w:r>
    </w:hyperlink>
    <w:r w:rsidRPr="00C93E0B">
      <w:rPr>
        <w:sz w:val="16"/>
        <w:szCs w:val="16"/>
      </w:rPr>
      <w:t xml:space="preserve"> </w:t>
    </w:r>
    <w:r w:rsidRPr="00C93E0B">
      <w:rPr>
        <w:rFonts w:cs="Tahoma"/>
        <w:color w:val="000000"/>
        <w:sz w:val="16"/>
        <w:szCs w:val="16"/>
      </w:rPr>
      <w:t>  </w:t>
    </w:r>
    <w:r w:rsidRPr="00C93E0B">
      <w:rPr>
        <w:rFonts w:cs="Tahoma"/>
        <w:color w:val="000000"/>
        <w:sz w:val="16"/>
        <w:szCs w:val="16"/>
        <w:vertAlign w:val="subscript"/>
      </w:rPr>
      <w:t>Posta elettronica certificata:</w:t>
    </w:r>
    <w:r w:rsidRPr="00C93E0B">
      <w:rPr>
        <w:rFonts w:cs="Tahoma"/>
        <w:color w:val="000000"/>
        <w:sz w:val="16"/>
        <w:szCs w:val="16"/>
      </w:rPr>
      <w:t xml:space="preserve"> </w:t>
    </w:r>
    <w:hyperlink r:id="rId2" w:history="1">
      <w:r w:rsidRPr="00C93E0B">
        <w:rPr>
          <w:rStyle w:val="Collegamentoipertestuale"/>
          <w:sz w:val="16"/>
          <w:szCs w:val="16"/>
        </w:rPr>
        <w:t>rcic859008@pec.istruzione.it</w:t>
      </w:r>
    </w:hyperlink>
  </w:p>
  <w:p w:rsidR="002D24C4" w:rsidRDefault="002D24C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0C" w:rsidRDefault="00490E0C" w:rsidP="007705E2">
      <w:pPr>
        <w:spacing w:after="0" w:line="240" w:lineRule="auto"/>
      </w:pPr>
      <w:r>
        <w:separator/>
      </w:r>
    </w:p>
  </w:footnote>
  <w:footnote w:type="continuationSeparator" w:id="0">
    <w:p w:rsidR="00490E0C" w:rsidRDefault="00490E0C" w:rsidP="0077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30" w:rsidRDefault="00274E30" w:rsidP="00274E30">
    <w:pPr>
      <w:pStyle w:val="Intestazione"/>
      <w:jc w:val="center"/>
    </w:pPr>
    <w:r>
      <w:rPr>
        <w:rFonts w:ascii="Calibri" w:hAnsi="Calibri" w:cs="Calibri"/>
        <w:noProof/>
        <w:sz w:val="20"/>
        <w:lang w:eastAsia="it-IT"/>
      </w:rPr>
      <w:drawing>
        <wp:inline distT="0" distB="0" distL="0" distR="0" wp14:anchorId="7526FB44" wp14:editId="73826320">
          <wp:extent cx="6118860" cy="891540"/>
          <wp:effectExtent l="0" t="0" r="0" b="3810"/>
          <wp:docPr id="51" name="Immagin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891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C4" w:rsidRDefault="002D24C4" w:rsidP="00651AEB">
    <w:pPr>
      <w:spacing w:after="120" w:line="240" w:lineRule="aut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C4" w:rsidRDefault="002D24C4" w:rsidP="008F478A">
    <w:pPr>
      <w:pStyle w:val="Intestazione"/>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F550DF"/>
    <w:multiLevelType w:val="hybridMultilevel"/>
    <w:tmpl w:val="979E9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68E9"/>
    <w:multiLevelType w:val="hybridMultilevel"/>
    <w:tmpl w:val="7A0F4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1016" w:hanging="284"/>
      </w:pPr>
      <w:rPr>
        <w:rFonts w:ascii="Comic Sans MS" w:hAnsi="Comic Sans MS" w:cs="Comic Sans MS"/>
        <w:b w:val="0"/>
        <w:bCs w:val="0"/>
        <w:i/>
        <w:iCs/>
        <w:spacing w:val="0"/>
        <w:w w:val="100"/>
        <w:sz w:val="24"/>
        <w:szCs w:val="24"/>
      </w:rPr>
    </w:lvl>
    <w:lvl w:ilvl="1">
      <w:numFmt w:val="bullet"/>
      <w:lvlText w:val=""/>
      <w:lvlJc w:val="left"/>
      <w:pPr>
        <w:ind w:left="1453" w:hanging="360"/>
      </w:pPr>
      <w:rPr>
        <w:rFonts w:ascii="Symbol" w:hAnsi="Symbol" w:cs="Symbol"/>
        <w:b w:val="0"/>
        <w:bCs w:val="0"/>
        <w:i w:val="0"/>
        <w:iCs w:val="0"/>
        <w:spacing w:val="0"/>
        <w:w w:val="97"/>
        <w:sz w:val="20"/>
        <w:szCs w:val="20"/>
      </w:rPr>
    </w:lvl>
    <w:lvl w:ilvl="2">
      <w:numFmt w:val="bullet"/>
      <w:lvlText w:val="•"/>
      <w:lvlJc w:val="left"/>
      <w:pPr>
        <w:ind w:left="2532" w:hanging="360"/>
      </w:pPr>
    </w:lvl>
    <w:lvl w:ilvl="3">
      <w:numFmt w:val="bullet"/>
      <w:lvlText w:val="•"/>
      <w:lvlJc w:val="left"/>
      <w:pPr>
        <w:ind w:left="3604" w:hanging="360"/>
      </w:pPr>
    </w:lvl>
    <w:lvl w:ilvl="4">
      <w:numFmt w:val="bullet"/>
      <w:lvlText w:val="•"/>
      <w:lvlJc w:val="left"/>
      <w:pPr>
        <w:ind w:left="4677" w:hanging="360"/>
      </w:pPr>
    </w:lvl>
    <w:lvl w:ilvl="5">
      <w:numFmt w:val="bullet"/>
      <w:lvlText w:val="•"/>
      <w:lvlJc w:val="left"/>
      <w:pPr>
        <w:ind w:left="5749" w:hanging="360"/>
      </w:pPr>
    </w:lvl>
    <w:lvl w:ilvl="6">
      <w:numFmt w:val="bullet"/>
      <w:lvlText w:val="•"/>
      <w:lvlJc w:val="left"/>
      <w:pPr>
        <w:ind w:left="6821" w:hanging="360"/>
      </w:pPr>
    </w:lvl>
    <w:lvl w:ilvl="7">
      <w:numFmt w:val="bullet"/>
      <w:lvlText w:val="•"/>
      <w:lvlJc w:val="left"/>
      <w:pPr>
        <w:ind w:left="7894" w:hanging="360"/>
      </w:pPr>
    </w:lvl>
    <w:lvl w:ilvl="8">
      <w:numFmt w:val="bullet"/>
      <w:lvlText w:val="•"/>
      <w:lvlJc w:val="left"/>
      <w:pPr>
        <w:ind w:left="8966" w:hanging="360"/>
      </w:pPr>
    </w:lvl>
  </w:abstractNum>
  <w:abstractNum w:abstractNumId="3" w15:restartNumberingAfterBreak="0">
    <w:nsid w:val="00000403"/>
    <w:multiLevelType w:val="multilevel"/>
    <w:tmpl w:val="00000886"/>
    <w:lvl w:ilvl="0">
      <w:start w:val="1"/>
      <w:numFmt w:val="lowerLetter"/>
      <w:lvlText w:val="%1)"/>
      <w:lvlJc w:val="left"/>
      <w:pPr>
        <w:ind w:left="1654" w:hanging="925"/>
      </w:pPr>
      <w:rPr>
        <w:spacing w:val="0"/>
        <w:w w:val="100"/>
      </w:rPr>
    </w:lvl>
    <w:lvl w:ilvl="1">
      <w:numFmt w:val="bullet"/>
      <w:lvlText w:val="•"/>
      <w:lvlJc w:val="left"/>
      <w:pPr>
        <w:ind w:left="2605" w:hanging="925"/>
      </w:pPr>
    </w:lvl>
    <w:lvl w:ilvl="2">
      <w:numFmt w:val="bullet"/>
      <w:lvlText w:val="•"/>
      <w:lvlJc w:val="left"/>
      <w:pPr>
        <w:ind w:left="3550" w:hanging="925"/>
      </w:pPr>
    </w:lvl>
    <w:lvl w:ilvl="3">
      <w:numFmt w:val="bullet"/>
      <w:lvlText w:val="•"/>
      <w:lvlJc w:val="left"/>
      <w:pPr>
        <w:ind w:left="4495" w:hanging="925"/>
      </w:pPr>
    </w:lvl>
    <w:lvl w:ilvl="4">
      <w:numFmt w:val="bullet"/>
      <w:lvlText w:val="•"/>
      <w:lvlJc w:val="left"/>
      <w:pPr>
        <w:ind w:left="5440" w:hanging="925"/>
      </w:pPr>
    </w:lvl>
    <w:lvl w:ilvl="5">
      <w:numFmt w:val="bullet"/>
      <w:lvlText w:val="•"/>
      <w:lvlJc w:val="left"/>
      <w:pPr>
        <w:ind w:left="6385" w:hanging="925"/>
      </w:pPr>
    </w:lvl>
    <w:lvl w:ilvl="6">
      <w:numFmt w:val="bullet"/>
      <w:lvlText w:val="•"/>
      <w:lvlJc w:val="left"/>
      <w:pPr>
        <w:ind w:left="7330" w:hanging="925"/>
      </w:pPr>
    </w:lvl>
    <w:lvl w:ilvl="7">
      <w:numFmt w:val="bullet"/>
      <w:lvlText w:val="•"/>
      <w:lvlJc w:val="left"/>
      <w:pPr>
        <w:ind w:left="8275" w:hanging="925"/>
      </w:pPr>
    </w:lvl>
    <w:lvl w:ilvl="8">
      <w:numFmt w:val="bullet"/>
      <w:lvlText w:val="•"/>
      <w:lvlJc w:val="left"/>
      <w:pPr>
        <w:ind w:left="9220" w:hanging="925"/>
      </w:pPr>
    </w:lvl>
  </w:abstractNum>
  <w:abstractNum w:abstractNumId="4" w15:restartNumberingAfterBreak="0">
    <w:nsid w:val="00000404"/>
    <w:multiLevelType w:val="multilevel"/>
    <w:tmpl w:val="00000887"/>
    <w:lvl w:ilvl="0">
      <w:numFmt w:val="bullet"/>
      <w:lvlText w:val=""/>
      <w:lvlJc w:val="left"/>
      <w:pPr>
        <w:ind w:left="732" w:hanging="824"/>
      </w:pPr>
      <w:rPr>
        <w:rFonts w:ascii="Wingdings" w:hAnsi="Wingdings" w:cs="Wingdings"/>
        <w:spacing w:val="0"/>
        <w:w w:val="100"/>
      </w:rPr>
    </w:lvl>
    <w:lvl w:ilvl="1">
      <w:numFmt w:val="bullet"/>
      <w:lvlText w:val="•"/>
      <w:lvlJc w:val="left"/>
      <w:pPr>
        <w:ind w:left="1777" w:hanging="824"/>
      </w:pPr>
    </w:lvl>
    <w:lvl w:ilvl="2">
      <w:numFmt w:val="bullet"/>
      <w:lvlText w:val="•"/>
      <w:lvlJc w:val="left"/>
      <w:pPr>
        <w:ind w:left="2814" w:hanging="824"/>
      </w:pPr>
    </w:lvl>
    <w:lvl w:ilvl="3">
      <w:numFmt w:val="bullet"/>
      <w:lvlText w:val="•"/>
      <w:lvlJc w:val="left"/>
      <w:pPr>
        <w:ind w:left="3851" w:hanging="824"/>
      </w:pPr>
    </w:lvl>
    <w:lvl w:ilvl="4">
      <w:numFmt w:val="bullet"/>
      <w:lvlText w:val="•"/>
      <w:lvlJc w:val="left"/>
      <w:pPr>
        <w:ind w:left="4888" w:hanging="824"/>
      </w:pPr>
    </w:lvl>
    <w:lvl w:ilvl="5">
      <w:numFmt w:val="bullet"/>
      <w:lvlText w:val="•"/>
      <w:lvlJc w:val="left"/>
      <w:pPr>
        <w:ind w:left="5925" w:hanging="824"/>
      </w:pPr>
    </w:lvl>
    <w:lvl w:ilvl="6">
      <w:numFmt w:val="bullet"/>
      <w:lvlText w:val="•"/>
      <w:lvlJc w:val="left"/>
      <w:pPr>
        <w:ind w:left="6962" w:hanging="824"/>
      </w:pPr>
    </w:lvl>
    <w:lvl w:ilvl="7">
      <w:numFmt w:val="bullet"/>
      <w:lvlText w:val="•"/>
      <w:lvlJc w:val="left"/>
      <w:pPr>
        <w:ind w:left="7999" w:hanging="824"/>
      </w:pPr>
    </w:lvl>
    <w:lvl w:ilvl="8">
      <w:numFmt w:val="bullet"/>
      <w:lvlText w:val="•"/>
      <w:lvlJc w:val="left"/>
      <w:pPr>
        <w:ind w:left="9036" w:hanging="824"/>
      </w:pPr>
    </w:lvl>
  </w:abstractNum>
  <w:abstractNum w:abstractNumId="5" w15:restartNumberingAfterBreak="0">
    <w:nsid w:val="00000405"/>
    <w:multiLevelType w:val="multilevel"/>
    <w:tmpl w:val="00000888"/>
    <w:lvl w:ilvl="0">
      <w:start w:val="1"/>
      <w:numFmt w:val="lowerRoman"/>
      <w:lvlText w:val="%1."/>
      <w:lvlJc w:val="left"/>
      <w:pPr>
        <w:ind w:left="1441" w:hanging="466"/>
      </w:pPr>
      <w:rPr>
        <w:rFonts w:ascii="Calibri" w:hAnsi="Calibri" w:cs="Calibri"/>
        <w:b w:val="0"/>
        <w:bCs w:val="0"/>
        <w:i w:val="0"/>
        <w:iCs w:val="0"/>
        <w:spacing w:val="-1"/>
        <w:w w:val="100"/>
        <w:sz w:val="22"/>
        <w:szCs w:val="22"/>
      </w:rPr>
    </w:lvl>
    <w:lvl w:ilvl="1">
      <w:numFmt w:val="bullet"/>
      <w:lvlText w:val="•"/>
      <w:lvlJc w:val="left"/>
      <w:pPr>
        <w:ind w:left="2407" w:hanging="466"/>
      </w:pPr>
    </w:lvl>
    <w:lvl w:ilvl="2">
      <w:numFmt w:val="bullet"/>
      <w:lvlText w:val="•"/>
      <w:lvlJc w:val="left"/>
      <w:pPr>
        <w:ind w:left="3374" w:hanging="466"/>
      </w:pPr>
    </w:lvl>
    <w:lvl w:ilvl="3">
      <w:numFmt w:val="bullet"/>
      <w:lvlText w:val="•"/>
      <w:lvlJc w:val="left"/>
      <w:pPr>
        <w:ind w:left="4341" w:hanging="466"/>
      </w:pPr>
    </w:lvl>
    <w:lvl w:ilvl="4">
      <w:numFmt w:val="bullet"/>
      <w:lvlText w:val="•"/>
      <w:lvlJc w:val="left"/>
      <w:pPr>
        <w:ind w:left="5308" w:hanging="466"/>
      </w:pPr>
    </w:lvl>
    <w:lvl w:ilvl="5">
      <w:numFmt w:val="bullet"/>
      <w:lvlText w:val="•"/>
      <w:lvlJc w:val="left"/>
      <w:pPr>
        <w:ind w:left="6275" w:hanging="466"/>
      </w:pPr>
    </w:lvl>
    <w:lvl w:ilvl="6">
      <w:numFmt w:val="bullet"/>
      <w:lvlText w:val="•"/>
      <w:lvlJc w:val="left"/>
      <w:pPr>
        <w:ind w:left="7242" w:hanging="466"/>
      </w:pPr>
    </w:lvl>
    <w:lvl w:ilvl="7">
      <w:numFmt w:val="bullet"/>
      <w:lvlText w:val="•"/>
      <w:lvlJc w:val="left"/>
      <w:pPr>
        <w:ind w:left="8209" w:hanging="466"/>
      </w:pPr>
    </w:lvl>
    <w:lvl w:ilvl="8">
      <w:numFmt w:val="bullet"/>
      <w:lvlText w:val="•"/>
      <w:lvlJc w:val="left"/>
      <w:pPr>
        <w:ind w:left="9176" w:hanging="466"/>
      </w:pPr>
    </w:lvl>
  </w:abstractNum>
  <w:abstractNum w:abstractNumId="6" w15:restartNumberingAfterBreak="0">
    <w:nsid w:val="0269203C"/>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AC12EC4"/>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71E03FF"/>
    <w:multiLevelType w:val="multilevel"/>
    <w:tmpl w:val="DB7E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838A6"/>
    <w:multiLevelType w:val="hybridMultilevel"/>
    <w:tmpl w:val="14A68822"/>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10" w15:restartNumberingAfterBreak="0">
    <w:nsid w:val="1ACE76EE"/>
    <w:multiLevelType w:val="multilevel"/>
    <w:tmpl w:val="B9D4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31E52"/>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0B339D7"/>
    <w:multiLevelType w:val="multilevel"/>
    <w:tmpl w:val="4D6A3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6091F"/>
    <w:multiLevelType w:val="multilevel"/>
    <w:tmpl w:val="1A3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608AE"/>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B462672"/>
    <w:multiLevelType w:val="hybridMultilevel"/>
    <w:tmpl w:val="1554ACF8"/>
    <w:lvl w:ilvl="0" w:tplc="4C84F1FC">
      <w:numFmt w:val="bullet"/>
      <w:lvlText w:val="-"/>
      <w:lvlJc w:val="left"/>
      <w:pPr>
        <w:ind w:left="1068" w:hanging="360"/>
      </w:pPr>
      <w:rPr>
        <w:rFonts w:ascii="Calibri" w:eastAsia="Calibri" w:hAnsi="Calibri" w:cs="Calibri" w:hint="default"/>
        <w:color w:val="292929"/>
        <w:sz w:val="19"/>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C850B1B"/>
    <w:multiLevelType w:val="hybridMultilevel"/>
    <w:tmpl w:val="4FEC6C24"/>
    <w:lvl w:ilvl="0" w:tplc="614C0488">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3ED06278"/>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5F17D91"/>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7595477"/>
    <w:multiLevelType w:val="hybridMultilevel"/>
    <w:tmpl w:val="E9005F20"/>
    <w:lvl w:ilvl="0" w:tplc="A7A60CCA">
      <w:numFmt w:val="bullet"/>
      <w:lvlText w:val="✓"/>
      <w:lvlJc w:val="left"/>
      <w:pPr>
        <w:ind w:left="170" w:hanging="203"/>
      </w:pPr>
      <w:rPr>
        <w:rFonts w:ascii="MS UI Gothic" w:eastAsia="MS UI Gothic" w:hAnsi="MS UI Gothic" w:cs="MS UI Gothic" w:hint="default"/>
        <w:spacing w:val="-2"/>
        <w:w w:val="83"/>
        <w:sz w:val="22"/>
        <w:szCs w:val="22"/>
        <w:lang w:val="it-IT" w:eastAsia="en-US" w:bidi="ar-SA"/>
      </w:rPr>
    </w:lvl>
    <w:lvl w:ilvl="1" w:tplc="21BEE0F0">
      <w:numFmt w:val="bullet"/>
      <w:lvlText w:val="•"/>
      <w:lvlJc w:val="left"/>
      <w:pPr>
        <w:ind w:left="1194" w:hanging="203"/>
      </w:pPr>
      <w:rPr>
        <w:rFonts w:hint="default"/>
        <w:lang w:val="it-IT" w:eastAsia="en-US" w:bidi="ar-SA"/>
      </w:rPr>
    </w:lvl>
    <w:lvl w:ilvl="2" w:tplc="1A64BE26">
      <w:numFmt w:val="bullet"/>
      <w:lvlText w:val="•"/>
      <w:lvlJc w:val="left"/>
      <w:pPr>
        <w:ind w:left="2209" w:hanging="203"/>
      </w:pPr>
      <w:rPr>
        <w:rFonts w:hint="default"/>
        <w:lang w:val="it-IT" w:eastAsia="en-US" w:bidi="ar-SA"/>
      </w:rPr>
    </w:lvl>
    <w:lvl w:ilvl="3" w:tplc="675A7658">
      <w:numFmt w:val="bullet"/>
      <w:lvlText w:val="•"/>
      <w:lvlJc w:val="left"/>
      <w:pPr>
        <w:ind w:left="3223" w:hanging="203"/>
      </w:pPr>
      <w:rPr>
        <w:rFonts w:hint="default"/>
        <w:lang w:val="it-IT" w:eastAsia="en-US" w:bidi="ar-SA"/>
      </w:rPr>
    </w:lvl>
    <w:lvl w:ilvl="4" w:tplc="8904C4F4">
      <w:numFmt w:val="bullet"/>
      <w:lvlText w:val="•"/>
      <w:lvlJc w:val="left"/>
      <w:pPr>
        <w:ind w:left="4238" w:hanging="203"/>
      </w:pPr>
      <w:rPr>
        <w:rFonts w:hint="default"/>
        <w:lang w:val="it-IT" w:eastAsia="en-US" w:bidi="ar-SA"/>
      </w:rPr>
    </w:lvl>
    <w:lvl w:ilvl="5" w:tplc="59E636EA">
      <w:numFmt w:val="bullet"/>
      <w:lvlText w:val="•"/>
      <w:lvlJc w:val="left"/>
      <w:pPr>
        <w:ind w:left="5253" w:hanging="203"/>
      </w:pPr>
      <w:rPr>
        <w:rFonts w:hint="default"/>
        <w:lang w:val="it-IT" w:eastAsia="en-US" w:bidi="ar-SA"/>
      </w:rPr>
    </w:lvl>
    <w:lvl w:ilvl="6" w:tplc="4058E968">
      <w:numFmt w:val="bullet"/>
      <w:lvlText w:val="•"/>
      <w:lvlJc w:val="left"/>
      <w:pPr>
        <w:ind w:left="6267" w:hanging="203"/>
      </w:pPr>
      <w:rPr>
        <w:rFonts w:hint="default"/>
        <w:lang w:val="it-IT" w:eastAsia="en-US" w:bidi="ar-SA"/>
      </w:rPr>
    </w:lvl>
    <w:lvl w:ilvl="7" w:tplc="C1686B20">
      <w:numFmt w:val="bullet"/>
      <w:lvlText w:val="•"/>
      <w:lvlJc w:val="left"/>
      <w:pPr>
        <w:ind w:left="7282" w:hanging="203"/>
      </w:pPr>
      <w:rPr>
        <w:rFonts w:hint="default"/>
        <w:lang w:val="it-IT" w:eastAsia="en-US" w:bidi="ar-SA"/>
      </w:rPr>
    </w:lvl>
    <w:lvl w:ilvl="8" w:tplc="184A1B9E">
      <w:numFmt w:val="bullet"/>
      <w:lvlText w:val="•"/>
      <w:lvlJc w:val="left"/>
      <w:pPr>
        <w:ind w:left="8296" w:hanging="203"/>
      </w:pPr>
      <w:rPr>
        <w:rFonts w:hint="default"/>
        <w:lang w:val="it-IT" w:eastAsia="en-US" w:bidi="ar-SA"/>
      </w:rPr>
    </w:lvl>
  </w:abstractNum>
  <w:abstractNum w:abstractNumId="20"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1" w15:restartNumberingAfterBreak="0">
    <w:nsid w:val="4DBB52D2"/>
    <w:multiLevelType w:val="multilevel"/>
    <w:tmpl w:val="1060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35C8F"/>
    <w:multiLevelType w:val="hybridMultilevel"/>
    <w:tmpl w:val="3FBA3CB6"/>
    <w:lvl w:ilvl="0" w:tplc="FA6A6860">
      <w:numFmt w:val="bullet"/>
      <w:lvlText w:val="-"/>
      <w:lvlJc w:val="left"/>
      <w:pPr>
        <w:ind w:left="1452" w:hanging="360"/>
      </w:pPr>
      <w:rPr>
        <w:rFonts w:ascii="Calibri" w:eastAsia="Calibri" w:hAnsi="Calibri" w:cs="Calibri" w:hint="default"/>
        <w:w w:val="100"/>
        <w:sz w:val="22"/>
        <w:szCs w:val="22"/>
      </w:rPr>
    </w:lvl>
    <w:lvl w:ilvl="1" w:tplc="04100003" w:tentative="1">
      <w:start w:val="1"/>
      <w:numFmt w:val="bullet"/>
      <w:lvlText w:val="o"/>
      <w:lvlJc w:val="left"/>
      <w:pPr>
        <w:ind w:left="2172" w:hanging="360"/>
      </w:pPr>
      <w:rPr>
        <w:rFonts w:ascii="Courier New" w:hAnsi="Courier New" w:cs="Courier New" w:hint="default"/>
      </w:rPr>
    </w:lvl>
    <w:lvl w:ilvl="2" w:tplc="04100005" w:tentative="1">
      <w:start w:val="1"/>
      <w:numFmt w:val="bullet"/>
      <w:lvlText w:val=""/>
      <w:lvlJc w:val="left"/>
      <w:pPr>
        <w:ind w:left="2892" w:hanging="360"/>
      </w:pPr>
      <w:rPr>
        <w:rFonts w:ascii="Wingdings" w:hAnsi="Wingdings" w:hint="default"/>
      </w:rPr>
    </w:lvl>
    <w:lvl w:ilvl="3" w:tplc="04100001" w:tentative="1">
      <w:start w:val="1"/>
      <w:numFmt w:val="bullet"/>
      <w:lvlText w:val=""/>
      <w:lvlJc w:val="left"/>
      <w:pPr>
        <w:ind w:left="3612" w:hanging="360"/>
      </w:pPr>
      <w:rPr>
        <w:rFonts w:ascii="Symbol" w:hAnsi="Symbol" w:hint="default"/>
      </w:rPr>
    </w:lvl>
    <w:lvl w:ilvl="4" w:tplc="04100003" w:tentative="1">
      <w:start w:val="1"/>
      <w:numFmt w:val="bullet"/>
      <w:lvlText w:val="o"/>
      <w:lvlJc w:val="left"/>
      <w:pPr>
        <w:ind w:left="4332" w:hanging="360"/>
      </w:pPr>
      <w:rPr>
        <w:rFonts w:ascii="Courier New" w:hAnsi="Courier New" w:cs="Courier New" w:hint="default"/>
      </w:rPr>
    </w:lvl>
    <w:lvl w:ilvl="5" w:tplc="04100005" w:tentative="1">
      <w:start w:val="1"/>
      <w:numFmt w:val="bullet"/>
      <w:lvlText w:val=""/>
      <w:lvlJc w:val="left"/>
      <w:pPr>
        <w:ind w:left="5052" w:hanging="360"/>
      </w:pPr>
      <w:rPr>
        <w:rFonts w:ascii="Wingdings" w:hAnsi="Wingdings" w:hint="default"/>
      </w:rPr>
    </w:lvl>
    <w:lvl w:ilvl="6" w:tplc="04100001" w:tentative="1">
      <w:start w:val="1"/>
      <w:numFmt w:val="bullet"/>
      <w:lvlText w:val=""/>
      <w:lvlJc w:val="left"/>
      <w:pPr>
        <w:ind w:left="5772" w:hanging="360"/>
      </w:pPr>
      <w:rPr>
        <w:rFonts w:ascii="Symbol" w:hAnsi="Symbol" w:hint="default"/>
      </w:rPr>
    </w:lvl>
    <w:lvl w:ilvl="7" w:tplc="04100003" w:tentative="1">
      <w:start w:val="1"/>
      <w:numFmt w:val="bullet"/>
      <w:lvlText w:val="o"/>
      <w:lvlJc w:val="left"/>
      <w:pPr>
        <w:ind w:left="6492" w:hanging="360"/>
      </w:pPr>
      <w:rPr>
        <w:rFonts w:ascii="Courier New" w:hAnsi="Courier New" w:cs="Courier New" w:hint="default"/>
      </w:rPr>
    </w:lvl>
    <w:lvl w:ilvl="8" w:tplc="04100005" w:tentative="1">
      <w:start w:val="1"/>
      <w:numFmt w:val="bullet"/>
      <w:lvlText w:val=""/>
      <w:lvlJc w:val="left"/>
      <w:pPr>
        <w:ind w:left="7212" w:hanging="360"/>
      </w:pPr>
      <w:rPr>
        <w:rFonts w:ascii="Wingdings" w:hAnsi="Wingdings" w:hint="default"/>
      </w:rPr>
    </w:lvl>
  </w:abstractNum>
  <w:abstractNum w:abstractNumId="23" w15:restartNumberingAfterBreak="0">
    <w:nsid w:val="53133606"/>
    <w:multiLevelType w:val="multilevel"/>
    <w:tmpl w:val="8F2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63948"/>
    <w:multiLevelType w:val="multilevel"/>
    <w:tmpl w:val="98C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C43BB"/>
    <w:multiLevelType w:val="multilevel"/>
    <w:tmpl w:val="5FD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D6983"/>
    <w:multiLevelType w:val="multilevel"/>
    <w:tmpl w:val="2D80E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24D21"/>
    <w:multiLevelType w:val="hybridMultilevel"/>
    <w:tmpl w:val="6544826C"/>
    <w:lvl w:ilvl="0" w:tplc="08F63B0A">
      <w:start w:val="1"/>
      <w:numFmt w:val="decimal"/>
      <w:lvlText w:val="%1."/>
      <w:lvlJc w:val="left"/>
      <w:pPr>
        <w:ind w:left="530" w:hanging="360"/>
      </w:pPr>
      <w:rPr>
        <w:rFonts w:ascii="Times New Roman" w:eastAsia="Times New Roman" w:hAnsi="Times New Roman" w:cs="Times New Roman" w:hint="default"/>
        <w:w w:val="100"/>
        <w:sz w:val="24"/>
        <w:szCs w:val="24"/>
        <w:lang w:val="it-IT" w:eastAsia="en-US" w:bidi="ar-SA"/>
      </w:rPr>
    </w:lvl>
    <w:lvl w:ilvl="1" w:tplc="52D8B6EA">
      <w:numFmt w:val="bullet"/>
      <w:lvlText w:val="•"/>
      <w:lvlJc w:val="left"/>
      <w:pPr>
        <w:ind w:left="1518" w:hanging="360"/>
      </w:pPr>
      <w:rPr>
        <w:rFonts w:hint="default"/>
        <w:lang w:val="it-IT" w:eastAsia="en-US" w:bidi="ar-SA"/>
      </w:rPr>
    </w:lvl>
    <w:lvl w:ilvl="2" w:tplc="D28262A6">
      <w:numFmt w:val="bullet"/>
      <w:lvlText w:val="•"/>
      <w:lvlJc w:val="left"/>
      <w:pPr>
        <w:ind w:left="2497" w:hanging="360"/>
      </w:pPr>
      <w:rPr>
        <w:rFonts w:hint="default"/>
        <w:lang w:val="it-IT" w:eastAsia="en-US" w:bidi="ar-SA"/>
      </w:rPr>
    </w:lvl>
    <w:lvl w:ilvl="3" w:tplc="DAB00B10">
      <w:numFmt w:val="bullet"/>
      <w:lvlText w:val="•"/>
      <w:lvlJc w:val="left"/>
      <w:pPr>
        <w:ind w:left="3475" w:hanging="360"/>
      </w:pPr>
      <w:rPr>
        <w:rFonts w:hint="default"/>
        <w:lang w:val="it-IT" w:eastAsia="en-US" w:bidi="ar-SA"/>
      </w:rPr>
    </w:lvl>
    <w:lvl w:ilvl="4" w:tplc="A5EA9BFA">
      <w:numFmt w:val="bullet"/>
      <w:lvlText w:val="•"/>
      <w:lvlJc w:val="left"/>
      <w:pPr>
        <w:ind w:left="4454" w:hanging="360"/>
      </w:pPr>
      <w:rPr>
        <w:rFonts w:hint="default"/>
        <w:lang w:val="it-IT" w:eastAsia="en-US" w:bidi="ar-SA"/>
      </w:rPr>
    </w:lvl>
    <w:lvl w:ilvl="5" w:tplc="421A631A">
      <w:numFmt w:val="bullet"/>
      <w:lvlText w:val="•"/>
      <w:lvlJc w:val="left"/>
      <w:pPr>
        <w:ind w:left="5433" w:hanging="360"/>
      </w:pPr>
      <w:rPr>
        <w:rFonts w:hint="default"/>
        <w:lang w:val="it-IT" w:eastAsia="en-US" w:bidi="ar-SA"/>
      </w:rPr>
    </w:lvl>
    <w:lvl w:ilvl="6" w:tplc="4C42DB36">
      <w:numFmt w:val="bullet"/>
      <w:lvlText w:val="•"/>
      <w:lvlJc w:val="left"/>
      <w:pPr>
        <w:ind w:left="6411" w:hanging="360"/>
      </w:pPr>
      <w:rPr>
        <w:rFonts w:hint="default"/>
        <w:lang w:val="it-IT" w:eastAsia="en-US" w:bidi="ar-SA"/>
      </w:rPr>
    </w:lvl>
    <w:lvl w:ilvl="7" w:tplc="311C7CE6">
      <w:numFmt w:val="bullet"/>
      <w:lvlText w:val="•"/>
      <w:lvlJc w:val="left"/>
      <w:pPr>
        <w:ind w:left="7390" w:hanging="360"/>
      </w:pPr>
      <w:rPr>
        <w:rFonts w:hint="default"/>
        <w:lang w:val="it-IT" w:eastAsia="en-US" w:bidi="ar-SA"/>
      </w:rPr>
    </w:lvl>
    <w:lvl w:ilvl="8" w:tplc="F70E94C6">
      <w:numFmt w:val="bullet"/>
      <w:lvlText w:val="•"/>
      <w:lvlJc w:val="left"/>
      <w:pPr>
        <w:ind w:left="8368" w:hanging="360"/>
      </w:pPr>
      <w:rPr>
        <w:rFonts w:hint="default"/>
        <w:lang w:val="it-IT" w:eastAsia="en-US" w:bidi="ar-SA"/>
      </w:rPr>
    </w:lvl>
  </w:abstractNum>
  <w:abstractNum w:abstractNumId="28" w15:restartNumberingAfterBreak="0">
    <w:nsid w:val="6B9344B4"/>
    <w:multiLevelType w:val="multilevel"/>
    <w:tmpl w:val="012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1617F"/>
    <w:multiLevelType w:val="multilevel"/>
    <w:tmpl w:val="2D1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27E8E"/>
    <w:multiLevelType w:val="hybridMultilevel"/>
    <w:tmpl w:val="C9E1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D01E40"/>
    <w:multiLevelType w:val="multilevel"/>
    <w:tmpl w:val="553E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10"/>
  </w:num>
  <w:num w:numId="4">
    <w:abstractNumId w:val="23"/>
  </w:num>
  <w:num w:numId="5">
    <w:abstractNumId w:val="28"/>
  </w:num>
  <w:num w:numId="6">
    <w:abstractNumId w:val="21"/>
  </w:num>
  <w:num w:numId="7">
    <w:abstractNumId w:val="13"/>
  </w:num>
  <w:num w:numId="8">
    <w:abstractNumId w:val="29"/>
  </w:num>
  <w:num w:numId="9">
    <w:abstractNumId w:val="9"/>
  </w:num>
  <w:num w:numId="10">
    <w:abstractNumId w:val="15"/>
  </w:num>
  <w:num w:numId="11">
    <w:abstractNumId w:val="16"/>
  </w:num>
  <w:num w:numId="12">
    <w:abstractNumId w:val="31"/>
  </w:num>
  <w:num w:numId="13">
    <w:abstractNumId w:val="24"/>
  </w:num>
  <w:num w:numId="14">
    <w:abstractNumId w:val="30"/>
  </w:num>
  <w:num w:numId="15">
    <w:abstractNumId w:val="0"/>
  </w:num>
  <w:num w:numId="16">
    <w:abstractNumId w:val="1"/>
  </w:num>
  <w:num w:numId="17">
    <w:abstractNumId w:val="19"/>
  </w:num>
  <w:num w:numId="18">
    <w:abstractNumId w:val="27"/>
  </w:num>
  <w:num w:numId="19">
    <w:abstractNumId w:val="12"/>
  </w:num>
  <w:num w:numId="20">
    <w:abstractNumId w:val="26"/>
  </w:num>
  <w:num w:numId="21">
    <w:abstractNumId w:val="20"/>
  </w:num>
  <w:num w:numId="22">
    <w:abstractNumId w:val="2"/>
  </w:num>
  <w:num w:numId="23">
    <w:abstractNumId w:val="2"/>
  </w:num>
  <w:num w:numId="24">
    <w:abstractNumId w:val="3"/>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4"/>
  </w:num>
  <w:num w:numId="28">
    <w:abstractNumId w:val="5"/>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7"/>
  </w:num>
  <w:num w:numId="31">
    <w:abstractNumId w:val="14"/>
  </w:num>
  <w:num w:numId="32">
    <w:abstractNumId w:val="6"/>
  </w:num>
  <w:num w:numId="33">
    <w:abstractNumId w:val="18"/>
  </w:num>
  <w:num w:numId="34">
    <w:abstractNumId w:val="11"/>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C4"/>
    <w:rsid w:val="00012AC4"/>
    <w:rsid w:val="000132BF"/>
    <w:rsid w:val="000216F1"/>
    <w:rsid w:val="00043266"/>
    <w:rsid w:val="000450B2"/>
    <w:rsid w:val="00084B01"/>
    <w:rsid w:val="00091CC5"/>
    <w:rsid w:val="000C0FB3"/>
    <w:rsid w:val="000C13AA"/>
    <w:rsid w:val="000C45C0"/>
    <w:rsid w:val="000C5104"/>
    <w:rsid w:val="000D1890"/>
    <w:rsid w:val="000D1FAC"/>
    <w:rsid w:val="000E408C"/>
    <w:rsid w:val="00101E8E"/>
    <w:rsid w:val="0011113E"/>
    <w:rsid w:val="00113CBC"/>
    <w:rsid w:val="0011694A"/>
    <w:rsid w:val="00120A64"/>
    <w:rsid w:val="001220CB"/>
    <w:rsid w:val="00153E0A"/>
    <w:rsid w:val="00175757"/>
    <w:rsid w:val="00177423"/>
    <w:rsid w:val="001819BA"/>
    <w:rsid w:val="001936E3"/>
    <w:rsid w:val="001A5C3E"/>
    <w:rsid w:val="001D2540"/>
    <w:rsid w:val="001E7FD4"/>
    <w:rsid w:val="001F6C81"/>
    <w:rsid w:val="002022BD"/>
    <w:rsid w:val="002109C1"/>
    <w:rsid w:val="00215FAF"/>
    <w:rsid w:val="00223D00"/>
    <w:rsid w:val="002253E4"/>
    <w:rsid w:val="002450CD"/>
    <w:rsid w:val="00245AF3"/>
    <w:rsid w:val="00260C61"/>
    <w:rsid w:val="00274E30"/>
    <w:rsid w:val="00275DB1"/>
    <w:rsid w:val="00276D2F"/>
    <w:rsid w:val="00277A93"/>
    <w:rsid w:val="002D1B3C"/>
    <w:rsid w:val="002D24C4"/>
    <w:rsid w:val="002D57C9"/>
    <w:rsid w:val="002D6D71"/>
    <w:rsid w:val="002E474F"/>
    <w:rsid w:val="002E5C38"/>
    <w:rsid w:val="00301973"/>
    <w:rsid w:val="00303C13"/>
    <w:rsid w:val="00322BBA"/>
    <w:rsid w:val="00327491"/>
    <w:rsid w:val="0035764A"/>
    <w:rsid w:val="00373077"/>
    <w:rsid w:val="00376A7E"/>
    <w:rsid w:val="0039713E"/>
    <w:rsid w:val="003A732C"/>
    <w:rsid w:val="003B5E10"/>
    <w:rsid w:val="003C64A3"/>
    <w:rsid w:val="003D07E9"/>
    <w:rsid w:val="003E5BA2"/>
    <w:rsid w:val="003F2528"/>
    <w:rsid w:val="00401F26"/>
    <w:rsid w:val="00405570"/>
    <w:rsid w:val="00405D14"/>
    <w:rsid w:val="00420ACF"/>
    <w:rsid w:val="004213C5"/>
    <w:rsid w:val="00425557"/>
    <w:rsid w:val="0042702E"/>
    <w:rsid w:val="00442FEC"/>
    <w:rsid w:val="00451875"/>
    <w:rsid w:val="00462558"/>
    <w:rsid w:val="004730D3"/>
    <w:rsid w:val="00474369"/>
    <w:rsid w:val="00490E0C"/>
    <w:rsid w:val="004A3346"/>
    <w:rsid w:val="004B6B4C"/>
    <w:rsid w:val="004D4F75"/>
    <w:rsid w:val="004D6C01"/>
    <w:rsid w:val="004E1A5E"/>
    <w:rsid w:val="004E1F24"/>
    <w:rsid w:val="005531DE"/>
    <w:rsid w:val="0055364B"/>
    <w:rsid w:val="00555D73"/>
    <w:rsid w:val="00571052"/>
    <w:rsid w:val="005806E0"/>
    <w:rsid w:val="00582AB1"/>
    <w:rsid w:val="00591A71"/>
    <w:rsid w:val="005B1AE5"/>
    <w:rsid w:val="005B4489"/>
    <w:rsid w:val="005B58A8"/>
    <w:rsid w:val="005C0F08"/>
    <w:rsid w:val="005C51EA"/>
    <w:rsid w:val="005C60B4"/>
    <w:rsid w:val="005D0D13"/>
    <w:rsid w:val="005D750B"/>
    <w:rsid w:val="00627222"/>
    <w:rsid w:val="006333D5"/>
    <w:rsid w:val="006335E0"/>
    <w:rsid w:val="00644025"/>
    <w:rsid w:val="00651AEB"/>
    <w:rsid w:val="00675DDF"/>
    <w:rsid w:val="00683A0E"/>
    <w:rsid w:val="0069616E"/>
    <w:rsid w:val="006A09BC"/>
    <w:rsid w:val="006D41B8"/>
    <w:rsid w:val="006E0ED4"/>
    <w:rsid w:val="006E2ABF"/>
    <w:rsid w:val="007314BF"/>
    <w:rsid w:val="00745650"/>
    <w:rsid w:val="007705E2"/>
    <w:rsid w:val="0079040A"/>
    <w:rsid w:val="00791DB2"/>
    <w:rsid w:val="007B2DF9"/>
    <w:rsid w:val="007B3D0E"/>
    <w:rsid w:val="007B7918"/>
    <w:rsid w:val="007C0D5B"/>
    <w:rsid w:val="007D2834"/>
    <w:rsid w:val="007D4A43"/>
    <w:rsid w:val="007D7E57"/>
    <w:rsid w:val="007F1AE3"/>
    <w:rsid w:val="00805A9D"/>
    <w:rsid w:val="00814A13"/>
    <w:rsid w:val="00831AEA"/>
    <w:rsid w:val="00836A18"/>
    <w:rsid w:val="00837F5C"/>
    <w:rsid w:val="00853997"/>
    <w:rsid w:val="0086772E"/>
    <w:rsid w:val="0087212B"/>
    <w:rsid w:val="00874E70"/>
    <w:rsid w:val="008860A5"/>
    <w:rsid w:val="00892237"/>
    <w:rsid w:val="008929E9"/>
    <w:rsid w:val="008A5754"/>
    <w:rsid w:val="008A6CE2"/>
    <w:rsid w:val="008A77DA"/>
    <w:rsid w:val="008D08DE"/>
    <w:rsid w:val="008D1911"/>
    <w:rsid w:val="008F478A"/>
    <w:rsid w:val="00913C47"/>
    <w:rsid w:val="009177EA"/>
    <w:rsid w:val="00935636"/>
    <w:rsid w:val="00936EC9"/>
    <w:rsid w:val="00937C0C"/>
    <w:rsid w:val="00940401"/>
    <w:rsid w:val="00942A11"/>
    <w:rsid w:val="00946472"/>
    <w:rsid w:val="00956FA0"/>
    <w:rsid w:val="00963328"/>
    <w:rsid w:val="00963A99"/>
    <w:rsid w:val="00964389"/>
    <w:rsid w:val="00971E8A"/>
    <w:rsid w:val="0098184C"/>
    <w:rsid w:val="009A058F"/>
    <w:rsid w:val="009B0D15"/>
    <w:rsid w:val="009B3A07"/>
    <w:rsid w:val="009B721C"/>
    <w:rsid w:val="009C5E6A"/>
    <w:rsid w:val="009D1BD5"/>
    <w:rsid w:val="009E523F"/>
    <w:rsid w:val="009F2769"/>
    <w:rsid w:val="009F3310"/>
    <w:rsid w:val="00A00BDA"/>
    <w:rsid w:val="00A051D0"/>
    <w:rsid w:val="00A10C3F"/>
    <w:rsid w:val="00A142E9"/>
    <w:rsid w:val="00A2299E"/>
    <w:rsid w:val="00A2317A"/>
    <w:rsid w:val="00A6600E"/>
    <w:rsid w:val="00A743FD"/>
    <w:rsid w:val="00A842BF"/>
    <w:rsid w:val="00AA1973"/>
    <w:rsid w:val="00AA3570"/>
    <w:rsid w:val="00AB278B"/>
    <w:rsid w:val="00AB4E98"/>
    <w:rsid w:val="00AD2577"/>
    <w:rsid w:val="00AD6FC4"/>
    <w:rsid w:val="00AE3EE5"/>
    <w:rsid w:val="00AF5A4F"/>
    <w:rsid w:val="00AF7130"/>
    <w:rsid w:val="00B03030"/>
    <w:rsid w:val="00B1384D"/>
    <w:rsid w:val="00B17900"/>
    <w:rsid w:val="00B220F8"/>
    <w:rsid w:val="00B34CCC"/>
    <w:rsid w:val="00B36E4C"/>
    <w:rsid w:val="00B41CFE"/>
    <w:rsid w:val="00B5130B"/>
    <w:rsid w:val="00B60512"/>
    <w:rsid w:val="00B7215A"/>
    <w:rsid w:val="00B76FC1"/>
    <w:rsid w:val="00B868F3"/>
    <w:rsid w:val="00B87E00"/>
    <w:rsid w:val="00B90D26"/>
    <w:rsid w:val="00BC32A7"/>
    <w:rsid w:val="00BD08A6"/>
    <w:rsid w:val="00BE39E0"/>
    <w:rsid w:val="00BE5822"/>
    <w:rsid w:val="00BF06B4"/>
    <w:rsid w:val="00BF1612"/>
    <w:rsid w:val="00C02BE9"/>
    <w:rsid w:val="00C035FF"/>
    <w:rsid w:val="00C10F0D"/>
    <w:rsid w:val="00C11553"/>
    <w:rsid w:val="00C26502"/>
    <w:rsid w:val="00C54264"/>
    <w:rsid w:val="00C83F64"/>
    <w:rsid w:val="00CD5DB8"/>
    <w:rsid w:val="00CF2128"/>
    <w:rsid w:val="00D17CC4"/>
    <w:rsid w:val="00D2106D"/>
    <w:rsid w:val="00D356B2"/>
    <w:rsid w:val="00D35858"/>
    <w:rsid w:val="00D460FB"/>
    <w:rsid w:val="00D5740F"/>
    <w:rsid w:val="00D76406"/>
    <w:rsid w:val="00D83CA2"/>
    <w:rsid w:val="00DB3B41"/>
    <w:rsid w:val="00DC3E24"/>
    <w:rsid w:val="00DD0E62"/>
    <w:rsid w:val="00DF1B10"/>
    <w:rsid w:val="00E058A0"/>
    <w:rsid w:val="00E12E87"/>
    <w:rsid w:val="00E22C2D"/>
    <w:rsid w:val="00E33FBA"/>
    <w:rsid w:val="00E430B0"/>
    <w:rsid w:val="00E44DF5"/>
    <w:rsid w:val="00E525BD"/>
    <w:rsid w:val="00E63E3B"/>
    <w:rsid w:val="00E77633"/>
    <w:rsid w:val="00E8628A"/>
    <w:rsid w:val="00EC11CB"/>
    <w:rsid w:val="00EE526E"/>
    <w:rsid w:val="00EF6A4E"/>
    <w:rsid w:val="00F130ED"/>
    <w:rsid w:val="00F1339F"/>
    <w:rsid w:val="00F15381"/>
    <w:rsid w:val="00F233B0"/>
    <w:rsid w:val="00F23CB9"/>
    <w:rsid w:val="00F50098"/>
    <w:rsid w:val="00F708E1"/>
    <w:rsid w:val="00F72F11"/>
    <w:rsid w:val="00F91EC3"/>
    <w:rsid w:val="00F974F3"/>
    <w:rsid w:val="00FA57BE"/>
    <w:rsid w:val="00FB6979"/>
    <w:rsid w:val="00FE2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F1686-A180-4693-99BE-6C82E132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05E2"/>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D5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01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571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5710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740F"/>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30197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57105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71052"/>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7705E2"/>
  </w:style>
  <w:style w:type="paragraph" w:styleId="Pidipagina">
    <w:name w:val="footer"/>
    <w:basedOn w:val="Normale"/>
    <w:link w:val="Pidipagina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7705E2"/>
  </w:style>
  <w:style w:type="paragraph" w:styleId="Testofumetto">
    <w:name w:val="Balloon Text"/>
    <w:basedOn w:val="Normale"/>
    <w:link w:val="TestofumettoCarattere"/>
    <w:uiPriority w:val="99"/>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iPriority w:val="99"/>
    <w:unhideWhenUsed/>
    <w:rsid w:val="007705E2"/>
    <w:rPr>
      <w:color w:val="0000FF" w:themeColor="hyperlink"/>
      <w:u w:val="single"/>
    </w:rPr>
  </w:style>
  <w:style w:type="table" w:styleId="Grigliatabella">
    <w:name w:val="Table Grid"/>
    <w:basedOn w:val="Tabellanormale"/>
    <w:uiPriority w:val="39"/>
    <w:rsid w:val="007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unhideWhenUsed/>
    <w:qFormat/>
    <w:rsid w:val="00B17900"/>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uiPriority w:val="99"/>
    <w:rsid w:val="00B17900"/>
    <w:rPr>
      <w:rFonts w:ascii="Times New Roman" w:eastAsia="Times New Roman" w:hAnsi="Times New Roman" w:cs="Times New Roman"/>
      <w:sz w:val="24"/>
      <w:szCs w:val="20"/>
      <w:lang w:eastAsia="it-IT"/>
    </w:rPr>
  </w:style>
  <w:style w:type="paragraph" w:styleId="Nessunaspaziatura">
    <w:name w:val="No Spacing"/>
    <w:uiPriority w:val="1"/>
    <w:qFormat/>
    <w:rsid w:val="00B17900"/>
  </w:style>
  <w:style w:type="character" w:customStyle="1" w:styleId="street-address">
    <w:name w:val="street-address"/>
    <w:basedOn w:val="Carpredefinitoparagrafo"/>
    <w:rsid w:val="0098184C"/>
  </w:style>
  <w:style w:type="character" w:customStyle="1" w:styleId="postal-code">
    <w:name w:val="postal-code"/>
    <w:basedOn w:val="Carpredefinitoparagrafo"/>
    <w:rsid w:val="0098184C"/>
  </w:style>
  <w:style w:type="character" w:customStyle="1" w:styleId="locality">
    <w:name w:val="locality"/>
    <w:basedOn w:val="Carpredefinitoparagrafo"/>
    <w:rsid w:val="0098184C"/>
  </w:style>
  <w:style w:type="character" w:customStyle="1" w:styleId="region">
    <w:name w:val="region"/>
    <w:basedOn w:val="Carpredefinitoparagrafo"/>
    <w:rsid w:val="0098184C"/>
  </w:style>
  <w:style w:type="character" w:customStyle="1" w:styleId="grigol">
    <w:name w:val="grigol"/>
    <w:basedOn w:val="Carpredefinitoparagrafo"/>
    <w:rsid w:val="0098184C"/>
  </w:style>
  <w:style w:type="table" w:customStyle="1" w:styleId="Sfondochiaro1">
    <w:name w:val="Sfondo chiaro1"/>
    <w:basedOn w:val="Tabellanormale"/>
    <w:uiPriority w:val="60"/>
    <w:rsid w:val="00A00B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A00B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A00B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4">
    <w:name w:val="Light Shading Accent 4"/>
    <w:basedOn w:val="Tabellanormale"/>
    <w:uiPriority w:val="60"/>
    <w:rsid w:val="00A00B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lencoscuro1">
    <w:name w:val="Elenco scuro1"/>
    <w:basedOn w:val="Tabellanormale"/>
    <w:uiPriority w:val="70"/>
    <w:rsid w:val="00A00B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gliamedia3-Colore6">
    <w:name w:val="Medium Grid 3 Accent 6"/>
    <w:basedOn w:val="Tabellanormale"/>
    <w:uiPriority w:val="69"/>
    <w:rsid w:val="00A00B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eWeb">
    <w:name w:val="Normal (Web)"/>
    <w:basedOn w:val="Normale"/>
    <w:uiPriority w:val="99"/>
    <w:unhideWhenUsed/>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71052"/>
    <w:rPr>
      <w:b/>
      <w:bCs/>
    </w:rPr>
  </w:style>
  <w:style w:type="character" w:customStyle="1" w:styleId="accessible-slideshowpause-button-text">
    <w:name w:val="accessible-slideshow_pause-button-text"/>
    <w:basedOn w:val="Carpredefinitoparagrafo"/>
    <w:rsid w:val="00571052"/>
  </w:style>
  <w:style w:type="character" w:customStyle="1" w:styleId="visually-hidden">
    <w:name w:val="visually-hidden"/>
    <w:basedOn w:val="Carpredefinitoparagrafo"/>
    <w:rsid w:val="00571052"/>
  </w:style>
  <w:style w:type="paragraph" w:customStyle="1" w:styleId="wrapper-element">
    <w:name w:val="wrapper-element"/>
    <w:basedOn w:val="Normale"/>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2">
    <w:name w:val="Corpo del testo (2)_"/>
    <w:basedOn w:val="Carpredefinitoparagrafo"/>
    <w:rsid w:val="00B868F3"/>
    <w:rPr>
      <w:rFonts w:ascii="Calibri" w:eastAsia="Calibri" w:hAnsi="Calibri" w:cs="Calibri"/>
      <w:b w:val="0"/>
      <w:bCs w:val="0"/>
      <w:i w:val="0"/>
      <w:iCs w:val="0"/>
      <w:smallCaps w:val="0"/>
      <w:strike w:val="0"/>
      <w:sz w:val="19"/>
      <w:szCs w:val="19"/>
      <w:u w:val="none"/>
    </w:rPr>
  </w:style>
  <w:style w:type="character" w:customStyle="1" w:styleId="Corpodeltesto20">
    <w:name w:val="Corpo del testo (2)"/>
    <w:basedOn w:val="Corpodeltesto2"/>
    <w:rsid w:val="00B868F3"/>
    <w:rPr>
      <w:rFonts w:ascii="Calibri" w:eastAsia="Calibri" w:hAnsi="Calibri" w:cs="Calibri"/>
      <w:b w:val="0"/>
      <w:bCs w:val="0"/>
      <w:i w:val="0"/>
      <w:iCs w:val="0"/>
      <w:smallCaps w:val="0"/>
      <w:strike w:val="0"/>
      <w:color w:val="292929"/>
      <w:spacing w:val="0"/>
      <w:w w:val="100"/>
      <w:position w:val="0"/>
      <w:sz w:val="19"/>
      <w:szCs w:val="19"/>
      <w:u w:val="none"/>
      <w:lang w:val="it-IT" w:eastAsia="it-IT" w:bidi="it-IT"/>
    </w:rPr>
  </w:style>
  <w:style w:type="character" w:customStyle="1" w:styleId="Corpodeltesto213pt">
    <w:name w:val="Corpo del testo (2) + 13 pt"/>
    <w:basedOn w:val="Corpodeltesto2"/>
    <w:rsid w:val="00B868F3"/>
    <w:rPr>
      <w:rFonts w:ascii="Calibri" w:eastAsia="Calibri" w:hAnsi="Calibri" w:cs="Calibri"/>
      <w:b w:val="0"/>
      <w:bCs w:val="0"/>
      <w:i w:val="0"/>
      <w:iCs w:val="0"/>
      <w:smallCaps w:val="0"/>
      <w:strike w:val="0"/>
      <w:color w:val="292929"/>
      <w:spacing w:val="0"/>
      <w:w w:val="100"/>
      <w:position w:val="0"/>
      <w:sz w:val="26"/>
      <w:szCs w:val="26"/>
      <w:u w:val="none"/>
      <w:lang w:val="it-IT" w:eastAsia="it-IT" w:bidi="it-IT"/>
    </w:r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B868F3"/>
    <w:pPr>
      <w:ind w:left="720"/>
      <w:contextualSpacing/>
    </w:pPr>
  </w:style>
  <w:style w:type="character" w:customStyle="1" w:styleId="highlight">
    <w:name w:val="highlight"/>
    <w:basedOn w:val="Carpredefinitoparagrafo"/>
    <w:rsid w:val="00301973"/>
  </w:style>
  <w:style w:type="character" w:customStyle="1" w:styleId="Titolo30">
    <w:name w:val="Titolo #3_"/>
    <w:basedOn w:val="Carpredefinitoparagrafo"/>
    <w:link w:val="Titolo31"/>
    <w:rsid w:val="007F1AE3"/>
    <w:rPr>
      <w:rFonts w:ascii="Calibri" w:eastAsia="Calibri" w:hAnsi="Calibri" w:cs="Calibri"/>
      <w:b/>
      <w:bCs/>
      <w:shd w:val="clear" w:color="auto" w:fill="FFFFFF"/>
    </w:rPr>
  </w:style>
  <w:style w:type="paragraph" w:customStyle="1" w:styleId="Titolo31">
    <w:name w:val="Titolo #3"/>
    <w:basedOn w:val="Normale"/>
    <w:link w:val="Titolo30"/>
    <w:rsid w:val="007F1AE3"/>
    <w:pPr>
      <w:widowControl w:val="0"/>
      <w:shd w:val="clear" w:color="auto" w:fill="FFFFFF"/>
      <w:spacing w:before="660" w:after="420" w:line="268" w:lineRule="exact"/>
      <w:ind w:hanging="80"/>
      <w:outlineLvl w:val="2"/>
    </w:pPr>
    <w:rPr>
      <w:rFonts w:ascii="Calibri" w:eastAsia="Calibri" w:hAnsi="Calibri" w:cs="Calibri"/>
      <w:b/>
      <w:bCs/>
      <w:lang w:eastAsia="en-US"/>
    </w:rPr>
  </w:style>
  <w:style w:type="character" w:customStyle="1" w:styleId="Corpodeltesto2Calibri11ptGrassetto">
    <w:name w:val="Corpo del testo (2) + Calibri;11 pt;Grassetto"/>
    <w:basedOn w:val="Corpodeltesto2"/>
    <w:rsid w:val="007F1AE3"/>
    <w:rPr>
      <w:rFonts w:ascii="Calibri" w:eastAsia="Calibri" w:hAnsi="Calibri" w:cs="Calibri"/>
      <w:b/>
      <w:bCs/>
      <w:i w:val="0"/>
      <w:iCs w:val="0"/>
      <w:smallCaps w:val="0"/>
      <w:strike w:val="0"/>
      <w:color w:val="000000"/>
      <w:spacing w:val="0"/>
      <w:w w:val="100"/>
      <w:position w:val="0"/>
      <w:sz w:val="22"/>
      <w:szCs w:val="22"/>
      <w:u w:val="none"/>
      <w:lang w:val="it-IT" w:eastAsia="it-IT" w:bidi="it-IT"/>
    </w:rPr>
  </w:style>
  <w:style w:type="character" w:customStyle="1" w:styleId="Corpodeltesto2Calibri8pt">
    <w:name w:val="Corpo del testo (2) + Calibri;8 pt"/>
    <w:basedOn w:val="Corpodeltesto2"/>
    <w:rsid w:val="007F1AE3"/>
    <w:rPr>
      <w:rFonts w:ascii="Calibri" w:eastAsia="Calibri" w:hAnsi="Calibri" w:cs="Calibri"/>
      <w:b w:val="0"/>
      <w:bCs w:val="0"/>
      <w:i w:val="0"/>
      <w:iCs w:val="0"/>
      <w:smallCaps w:val="0"/>
      <w:strike w:val="0"/>
      <w:color w:val="000000"/>
      <w:spacing w:val="0"/>
      <w:w w:val="100"/>
      <w:position w:val="0"/>
      <w:sz w:val="16"/>
      <w:szCs w:val="16"/>
      <w:u w:val="none"/>
      <w:lang w:val="it-IT" w:eastAsia="it-IT" w:bidi="it-IT"/>
    </w:rPr>
  </w:style>
  <w:style w:type="paragraph" w:customStyle="1" w:styleId="Titolo11">
    <w:name w:val="Titolo 11"/>
    <w:basedOn w:val="Normale"/>
    <w:uiPriority w:val="1"/>
    <w:qFormat/>
    <w:rsid w:val="00745650"/>
    <w:pPr>
      <w:widowControl w:val="0"/>
      <w:autoSpaceDE w:val="0"/>
      <w:autoSpaceDN w:val="0"/>
      <w:spacing w:after="0" w:line="240" w:lineRule="auto"/>
      <w:ind w:right="18"/>
      <w:jc w:val="right"/>
      <w:outlineLvl w:val="1"/>
    </w:pPr>
    <w:rPr>
      <w:rFonts w:ascii="Palatino Linotype" w:eastAsia="Palatino Linotype" w:hAnsi="Palatino Linotype" w:cs="Palatino Linotype"/>
      <w:lang w:eastAsia="en-US"/>
    </w:rPr>
  </w:style>
  <w:style w:type="paragraph" w:customStyle="1" w:styleId="Default">
    <w:name w:val="Default"/>
    <w:rsid w:val="00E22C2D"/>
    <w:pPr>
      <w:autoSpaceDE w:val="0"/>
      <w:autoSpaceDN w:val="0"/>
      <w:adjustRightInd w:val="0"/>
    </w:pPr>
    <w:rPr>
      <w:rFonts w:ascii="Calibri" w:hAnsi="Calibri" w:cs="Calibri"/>
      <w:color w:val="000000"/>
      <w:sz w:val="24"/>
      <w:szCs w:val="24"/>
    </w:rPr>
  </w:style>
  <w:style w:type="paragraph" w:customStyle="1" w:styleId="Titolo21">
    <w:name w:val="Titolo 21"/>
    <w:basedOn w:val="Normale"/>
    <w:uiPriority w:val="1"/>
    <w:qFormat/>
    <w:rsid w:val="002253E4"/>
    <w:pPr>
      <w:widowControl w:val="0"/>
      <w:autoSpaceDE w:val="0"/>
      <w:autoSpaceDN w:val="0"/>
      <w:spacing w:after="0" w:line="240" w:lineRule="auto"/>
      <w:ind w:left="1560"/>
      <w:jc w:val="center"/>
      <w:outlineLvl w:val="2"/>
    </w:pPr>
    <w:rPr>
      <w:rFonts w:ascii="Arial" w:eastAsia="Arial" w:hAnsi="Arial" w:cs="Arial"/>
      <w:b/>
      <w:bCs/>
      <w:sz w:val="24"/>
      <w:szCs w:val="24"/>
      <w:lang w:eastAsia="en-US"/>
    </w:rPr>
  </w:style>
  <w:style w:type="table" w:customStyle="1" w:styleId="TableNormal">
    <w:name w:val="Table Normal"/>
    <w:uiPriority w:val="2"/>
    <w:semiHidden/>
    <w:unhideWhenUsed/>
    <w:qFormat/>
    <w:rsid w:val="00DB3B4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B3B41"/>
    <w:pPr>
      <w:widowControl w:val="0"/>
      <w:autoSpaceDE w:val="0"/>
      <w:autoSpaceDN w:val="0"/>
      <w:spacing w:after="0" w:line="240" w:lineRule="auto"/>
    </w:pPr>
    <w:rPr>
      <w:rFonts w:ascii="Microsoft Sans Serif" w:eastAsia="Microsoft Sans Serif" w:hAnsi="Microsoft Sans Serif" w:cs="Microsoft Sans Serif"/>
      <w:lang w:eastAsia="en-US"/>
    </w:rPr>
  </w:style>
  <w:style w:type="character" w:customStyle="1" w:styleId="spanboldcenterbig">
    <w:name w:val="span_bold_center_big"/>
    <w:basedOn w:val="Carpredefinitoparagrafo"/>
    <w:rsid w:val="00303C13"/>
  </w:style>
  <w:style w:type="paragraph" w:customStyle="1" w:styleId="msonormal0">
    <w:name w:val="msonormal"/>
    <w:basedOn w:val="Normale"/>
    <w:rsid w:val="002D24C4"/>
    <w:pPr>
      <w:spacing w:before="100" w:beforeAutospacing="1" w:after="100" w:afterAutospacing="1" w:line="240" w:lineRule="auto"/>
    </w:pPr>
    <w:rPr>
      <w:rFonts w:ascii="Times New Roman" w:eastAsia="Times New Roman" w:hAnsi="Times New Roman" w:cs="Times New Roman"/>
      <w:sz w:val="24"/>
      <w:szCs w:val="24"/>
    </w:rPr>
  </w:style>
  <w:style w:type="paragraph" w:styleId="Titolo">
    <w:name w:val="Title"/>
    <w:basedOn w:val="Normale"/>
    <w:next w:val="Normale"/>
    <w:link w:val="TitoloCarattere"/>
    <w:uiPriority w:val="1"/>
    <w:qFormat/>
    <w:rsid w:val="002D24C4"/>
    <w:pPr>
      <w:widowControl w:val="0"/>
      <w:autoSpaceDE w:val="0"/>
      <w:autoSpaceDN w:val="0"/>
      <w:adjustRightInd w:val="0"/>
      <w:spacing w:after="0" w:line="436" w:lineRule="exact"/>
      <w:ind w:left="1654" w:right="1656"/>
      <w:jc w:val="center"/>
    </w:pPr>
    <w:rPr>
      <w:rFonts w:ascii="Arial" w:hAnsi="Arial" w:cs="Arial"/>
      <w:i/>
      <w:iCs/>
      <w:sz w:val="38"/>
      <w:szCs w:val="38"/>
    </w:rPr>
  </w:style>
  <w:style w:type="character" w:customStyle="1" w:styleId="TitoloCarattere">
    <w:name w:val="Titolo Carattere"/>
    <w:basedOn w:val="Carpredefinitoparagrafo"/>
    <w:link w:val="Titolo"/>
    <w:uiPriority w:val="1"/>
    <w:rsid w:val="002D24C4"/>
    <w:rPr>
      <w:rFonts w:ascii="Arial" w:eastAsiaTheme="minorEastAsia" w:hAnsi="Arial" w:cs="Arial"/>
      <w:i/>
      <w:iCs/>
      <w:sz w:val="38"/>
      <w:szCs w:val="38"/>
      <w:lang w:eastAsia="it-IT"/>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34"/>
    <w:qFormat/>
    <w:locked/>
    <w:rsid w:val="002E5C3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164">
      <w:bodyDiv w:val="1"/>
      <w:marLeft w:val="0"/>
      <w:marRight w:val="0"/>
      <w:marTop w:val="0"/>
      <w:marBottom w:val="0"/>
      <w:divBdr>
        <w:top w:val="none" w:sz="0" w:space="0" w:color="auto"/>
        <w:left w:val="none" w:sz="0" w:space="0" w:color="auto"/>
        <w:bottom w:val="none" w:sz="0" w:space="0" w:color="auto"/>
        <w:right w:val="none" w:sz="0" w:space="0" w:color="auto"/>
      </w:divBdr>
      <w:divsChild>
        <w:div w:id="623075664">
          <w:marLeft w:val="0"/>
          <w:marRight w:val="0"/>
          <w:marTop w:val="0"/>
          <w:marBottom w:val="0"/>
          <w:divBdr>
            <w:top w:val="none" w:sz="0" w:space="0" w:color="auto"/>
            <w:left w:val="none" w:sz="0" w:space="0" w:color="auto"/>
            <w:bottom w:val="none" w:sz="0" w:space="0" w:color="auto"/>
            <w:right w:val="none" w:sz="0" w:space="0" w:color="auto"/>
          </w:divBdr>
          <w:divsChild>
            <w:div w:id="377825787">
              <w:marLeft w:val="0"/>
              <w:marRight w:val="0"/>
              <w:marTop w:val="0"/>
              <w:marBottom w:val="0"/>
              <w:divBdr>
                <w:top w:val="none" w:sz="0" w:space="0" w:color="auto"/>
                <w:left w:val="none" w:sz="0" w:space="0" w:color="auto"/>
                <w:bottom w:val="none" w:sz="0" w:space="0" w:color="auto"/>
                <w:right w:val="none" w:sz="0" w:space="0" w:color="auto"/>
              </w:divBdr>
            </w:div>
          </w:divsChild>
        </w:div>
        <w:div w:id="1691686721">
          <w:marLeft w:val="0"/>
          <w:marRight w:val="0"/>
          <w:marTop w:val="0"/>
          <w:marBottom w:val="0"/>
          <w:divBdr>
            <w:top w:val="none" w:sz="0" w:space="0" w:color="auto"/>
            <w:left w:val="none" w:sz="0" w:space="0" w:color="auto"/>
            <w:bottom w:val="none" w:sz="0" w:space="0" w:color="auto"/>
            <w:right w:val="none" w:sz="0" w:space="0" w:color="auto"/>
          </w:divBdr>
        </w:div>
        <w:div w:id="687366187">
          <w:marLeft w:val="0"/>
          <w:marRight w:val="0"/>
          <w:marTop w:val="0"/>
          <w:marBottom w:val="0"/>
          <w:divBdr>
            <w:top w:val="none" w:sz="0" w:space="0" w:color="auto"/>
            <w:left w:val="none" w:sz="0" w:space="0" w:color="auto"/>
            <w:bottom w:val="none" w:sz="0" w:space="0" w:color="auto"/>
            <w:right w:val="none" w:sz="0" w:space="0" w:color="auto"/>
          </w:divBdr>
        </w:div>
      </w:divsChild>
    </w:div>
    <w:div w:id="322851757">
      <w:bodyDiv w:val="1"/>
      <w:marLeft w:val="0"/>
      <w:marRight w:val="0"/>
      <w:marTop w:val="0"/>
      <w:marBottom w:val="0"/>
      <w:divBdr>
        <w:top w:val="none" w:sz="0" w:space="0" w:color="auto"/>
        <w:left w:val="none" w:sz="0" w:space="0" w:color="auto"/>
        <w:bottom w:val="none" w:sz="0" w:space="0" w:color="auto"/>
        <w:right w:val="none" w:sz="0" w:space="0" w:color="auto"/>
      </w:divBdr>
      <w:divsChild>
        <w:div w:id="1276137658">
          <w:marLeft w:val="0"/>
          <w:marRight w:val="0"/>
          <w:marTop w:val="0"/>
          <w:marBottom w:val="0"/>
          <w:divBdr>
            <w:top w:val="none" w:sz="0" w:space="0" w:color="auto"/>
            <w:left w:val="none" w:sz="0" w:space="0" w:color="auto"/>
            <w:bottom w:val="none" w:sz="0" w:space="0" w:color="auto"/>
            <w:right w:val="none" w:sz="0" w:space="0" w:color="auto"/>
          </w:divBdr>
          <w:divsChild>
            <w:div w:id="1086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693">
      <w:bodyDiv w:val="1"/>
      <w:marLeft w:val="0"/>
      <w:marRight w:val="0"/>
      <w:marTop w:val="0"/>
      <w:marBottom w:val="0"/>
      <w:divBdr>
        <w:top w:val="none" w:sz="0" w:space="0" w:color="auto"/>
        <w:left w:val="none" w:sz="0" w:space="0" w:color="auto"/>
        <w:bottom w:val="none" w:sz="0" w:space="0" w:color="auto"/>
        <w:right w:val="none" w:sz="0" w:space="0" w:color="auto"/>
      </w:divBdr>
      <w:divsChild>
        <w:div w:id="439372640">
          <w:marLeft w:val="0"/>
          <w:marRight w:val="0"/>
          <w:marTop w:val="0"/>
          <w:marBottom w:val="0"/>
          <w:divBdr>
            <w:top w:val="none" w:sz="0" w:space="0" w:color="auto"/>
            <w:left w:val="none" w:sz="0" w:space="0" w:color="auto"/>
            <w:bottom w:val="none" w:sz="0" w:space="0" w:color="auto"/>
            <w:right w:val="none" w:sz="0" w:space="0" w:color="auto"/>
          </w:divBdr>
          <w:divsChild>
            <w:div w:id="777942855">
              <w:marLeft w:val="0"/>
              <w:marRight w:val="0"/>
              <w:marTop w:val="0"/>
              <w:marBottom w:val="0"/>
              <w:divBdr>
                <w:top w:val="none" w:sz="0" w:space="0" w:color="auto"/>
                <w:left w:val="none" w:sz="0" w:space="0" w:color="auto"/>
                <w:bottom w:val="none" w:sz="0" w:space="0" w:color="auto"/>
                <w:right w:val="none" w:sz="0" w:space="0" w:color="auto"/>
              </w:divBdr>
              <w:divsChild>
                <w:div w:id="101265426">
                  <w:marLeft w:val="0"/>
                  <w:marRight w:val="0"/>
                  <w:marTop w:val="0"/>
                  <w:marBottom w:val="0"/>
                  <w:divBdr>
                    <w:top w:val="none" w:sz="0" w:space="0" w:color="auto"/>
                    <w:left w:val="none" w:sz="0" w:space="0" w:color="auto"/>
                    <w:bottom w:val="none" w:sz="0" w:space="0" w:color="auto"/>
                    <w:right w:val="none" w:sz="0" w:space="0" w:color="auto"/>
                  </w:divBdr>
                  <w:divsChild>
                    <w:div w:id="2009210465">
                      <w:marLeft w:val="0"/>
                      <w:marRight w:val="0"/>
                      <w:marTop w:val="0"/>
                      <w:marBottom w:val="0"/>
                      <w:divBdr>
                        <w:top w:val="none" w:sz="0" w:space="0" w:color="auto"/>
                        <w:left w:val="none" w:sz="0" w:space="0" w:color="auto"/>
                        <w:bottom w:val="none" w:sz="0" w:space="0" w:color="auto"/>
                        <w:right w:val="none" w:sz="0" w:space="0" w:color="auto"/>
                      </w:divBdr>
                      <w:divsChild>
                        <w:div w:id="1592271978">
                          <w:marLeft w:val="0"/>
                          <w:marRight w:val="0"/>
                          <w:marTop w:val="0"/>
                          <w:marBottom w:val="0"/>
                          <w:divBdr>
                            <w:top w:val="none" w:sz="0" w:space="0" w:color="auto"/>
                            <w:left w:val="none" w:sz="0" w:space="0" w:color="auto"/>
                            <w:bottom w:val="none" w:sz="0" w:space="0" w:color="auto"/>
                            <w:right w:val="none" w:sz="0" w:space="0" w:color="auto"/>
                          </w:divBdr>
                          <w:divsChild>
                            <w:div w:id="1914587037">
                              <w:marLeft w:val="0"/>
                              <w:marRight w:val="0"/>
                              <w:marTop w:val="0"/>
                              <w:marBottom w:val="0"/>
                              <w:divBdr>
                                <w:top w:val="none" w:sz="0" w:space="0" w:color="auto"/>
                                <w:left w:val="none" w:sz="0" w:space="0" w:color="auto"/>
                                <w:bottom w:val="none" w:sz="0" w:space="0" w:color="auto"/>
                                <w:right w:val="none" w:sz="0" w:space="0" w:color="auto"/>
                              </w:divBdr>
                              <w:divsChild>
                                <w:div w:id="18698884">
                                  <w:marLeft w:val="0"/>
                                  <w:marRight w:val="0"/>
                                  <w:marTop w:val="0"/>
                                  <w:marBottom w:val="0"/>
                                  <w:divBdr>
                                    <w:top w:val="none" w:sz="0" w:space="0" w:color="auto"/>
                                    <w:left w:val="none" w:sz="0" w:space="0" w:color="auto"/>
                                    <w:bottom w:val="none" w:sz="0" w:space="0" w:color="auto"/>
                                    <w:right w:val="none" w:sz="0" w:space="0" w:color="auto"/>
                                  </w:divBdr>
                                  <w:divsChild>
                                    <w:div w:id="2070305638">
                                      <w:marLeft w:val="0"/>
                                      <w:marRight w:val="0"/>
                                      <w:marTop w:val="0"/>
                                      <w:marBottom w:val="0"/>
                                      <w:divBdr>
                                        <w:top w:val="none" w:sz="0" w:space="0" w:color="auto"/>
                                        <w:left w:val="none" w:sz="0" w:space="0" w:color="auto"/>
                                        <w:bottom w:val="none" w:sz="0" w:space="0" w:color="auto"/>
                                        <w:right w:val="none" w:sz="0" w:space="0" w:color="auto"/>
                                      </w:divBdr>
                                    </w:div>
                                  </w:divsChild>
                                </w:div>
                                <w:div w:id="631180425">
                                  <w:marLeft w:val="0"/>
                                  <w:marRight w:val="0"/>
                                  <w:marTop w:val="0"/>
                                  <w:marBottom w:val="0"/>
                                  <w:divBdr>
                                    <w:top w:val="none" w:sz="0" w:space="0" w:color="auto"/>
                                    <w:left w:val="none" w:sz="0" w:space="0" w:color="auto"/>
                                    <w:bottom w:val="none" w:sz="0" w:space="0" w:color="auto"/>
                                    <w:right w:val="none" w:sz="0" w:space="0" w:color="auto"/>
                                  </w:divBdr>
                                  <w:divsChild>
                                    <w:div w:id="6629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5393">
          <w:marLeft w:val="0"/>
          <w:marRight w:val="0"/>
          <w:marTop w:val="0"/>
          <w:marBottom w:val="0"/>
          <w:divBdr>
            <w:top w:val="none" w:sz="0" w:space="0" w:color="auto"/>
            <w:left w:val="none" w:sz="0" w:space="0" w:color="auto"/>
            <w:bottom w:val="none" w:sz="0" w:space="0" w:color="auto"/>
            <w:right w:val="none" w:sz="0" w:space="0" w:color="auto"/>
          </w:divBdr>
          <w:divsChild>
            <w:div w:id="318462255">
              <w:marLeft w:val="0"/>
              <w:marRight w:val="0"/>
              <w:marTop w:val="0"/>
              <w:marBottom w:val="0"/>
              <w:divBdr>
                <w:top w:val="none" w:sz="0" w:space="0" w:color="auto"/>
                <w:left w:val="none" w:sz="0" w:space="0" w:color="auto"/>
                <w:bottom w:val="none" w:sz="0" w:space="0" w:color="auto"/>
                <w:right w:val="none" w:sz="0" w:space="0" w:color="auto"/>
              </w:divBdr>
              <w:divsChild>
                <w:div w:id="1099330462">
                  <w:marLeft w:val="0"/>
                  <w:marRight w:val="0"/>
                  <w:marTop w:val="0"/>
                  <w:marBottom w:val="0"/>
                  <w:divBdr>
                    <w:top w:val="none" w:sz="0" w:space="0" w:color="auto"/>
                    <w:left w:val="none" w:sz="0" w:space="0" w:color="auto"/>
                    <w:bottom w:val="none" w:sz="0" w:space="0" w:color="auto"/>
                    <w:right w:val="none" w:sz="0" w:space="0" w:color="auto"/>
                  </w:divBdr>
                  <w:divsChild>
                    <w:div w:id="361591674">
                      <w:marLeft w:val="0"/>
                      <w:marRight w:val="0"/>
                      <w:marTop w:val="0"/>
                      <w:marBottom w:val="0"/>
                      <w:divBdr>
                        <w:top w:val="none" w:sz="0" w:space="0" w:color="auto"/>
                        <w:left w:val="none" w:sz="0" w:space="0" w:color="auto"/>
                        <w:bottom w:val="none" w:sz="0" w:space="0" w:color="auto"/>
                        <w:right w:val="none" w:sz="0" w:space="0" w:color="auto"/>
                      </w:divBdr>
                      <w:divsChild>
                        <w:div w:id="1372800719">
                          <w:marLeft w:val="0"/>
                          <w:marRight w:val="0"/>
                          <w:marTop w:val="0"/>
                          <w:marBottom w:val="0"/>
                          <w:divBdr>
                            <w:top w:val="none" w:sz="0" w:space="0" w:color="auto"/>
                            <w:left w:val="none" w:sz="0" w:space="0" w:color="auto"/>
                            <w:bottom w:val="none" w:sz="0" w:space="0" w:color="auto"/>
                            <w:right w:val="none" w:sz="0" w:space="0" w:color="auto"/>
                          </w:divBdr>
                          <w:divsChild>
                            <w:div w:id="1675761174">
                              <w:marLeft w:val="0"/>
                              <w:marRight w:val="0"/>
                              <w:marTop w:val="0"/>
                              <w:marBottom w:val="0"/>
                              <w:divBdr>
                                <w:top w:val="none" w:sz="0" w:space="0" w:color="auto"/>
                                <w:left w:val="none" w:sz="0" w:space="0" w:color="auto"/>
                                <w:bottom w:val="none" w:sz="0" w:space="0" w:color="auto"/>
                                <w:right w:val="none" w:sz="0" w:space="0" w:color="auto"/>
                              </w:divBdr>
                              <w:divsChild>
                                <w:div w:id="1148210254">
                                  <w:marLeft w:val="0"/>
                                  <w:marRight w:val="0"/>
                                  <w:marTop w:val="0"/>
                                  <w:marBottom w:val="0"/>
                                  <w:divBdr>
                                    <w:top w:val="none" w:sz="0" w:space="0" w:color="auto"/>
                                    <w:left w:val="none" w:sz="0" w:space="0" w:color="auto"/>
                                    <w:bottom w:val="none" w:sz="0" w:space="0" w:color="auto"/>
                                    <w:right w:val="none" w:sz="0" w:space="0" w:color="auto"/>
                                  </w:divBdr>
                                  <w:divsChild>
                                    <w:div w:id="1586920699">
                                      <w:marLeft w:val="0"/>
                                      <w:marRight w:val="0"/>
                                      <w:marTop w:val="0"/>
                                      <w:marBottom w:val="0"/>
                                      <w:divBdr>
                                        <w:top w:val="none" w:sz="0" w:space="0" w:color="auto"/>
                                        <w:left w:val="none" w:sz="0" w:space="0" w:color="auto"/>
                                        <w:bottom w:val="none" w:sz="0" w:space="0" w:color="auto"/>
                                        <w:right w:val="none" w:sz="0" w:space="0" w:color="auto"/>
                                      </w:divBdr>
                                      <w:divsChild>
                                        <w:div w:id="1210146131">
                                          <w:marLeft w:val="0"/>
                                          <w:marRight w:val="0"/>
                                          <w:marTop w:val="0"/>
                                          <w:marBottom w:val="0"/>
                                          <w:divBdr>
                                            <w:top w:val="none" w:sz="0" w:space="0" w:color="auto"/>
                                            <w:left w:val="none" w:sz="0" w:space="0" w:color="auto"/>
                                            <w:bottom w:val="none" w:sz="0" w:space="0" w:color="auto"/>
                                            <w:right w:val="none" w:sz="0" w:space="0" w:color="auto"/>
                                          </w:divBdr>
                                        </w:div>
                                      </w:divsChild>
                                    </w:div>
                                    <w:div w:id="1817530277">
                                      <w:marLeft w:val="0"/>
                                      <w:marRight w:val="0"/>
                                      <w:marTop w:val="0"/>
                                      <w:marBottom w:val="0"/>
                                      <w:divBdr>
                                        <w:top w:val="none" w:sz="0" w:space="0" w:color="auto"/>
                                        <w:left w:val="none" w:sz="0" w:space="0" w:color="auto"/>
                                        <w:bottom w:val="none" w:sz="0" w:space="0" w:color="auto"/>
                                        <w:right w:val="none" w:sz="0" w:space="0" w:color="auto"/>
                                      </w:divBdr>
                                      <w:divsChild>
                                        <w:div w:id="1368867173">
                                          <w:marLeft w:val="0"/>
                                          <w:marRight w:val="0"/>
                                          <w:marTop w:val="0"/>
                                          <w:marBottom w:val="0"/>
                                          <w:divBdr>
                                            <w:top w:val="none" w:sz="0" w:space="0" w:color="auto"/>
                                            <w:left w:val="none" w:sz="0" w:space="0" w:color="auto"/>
                                            <w:bottom w:val="none" w:sz="0" w:space="0" w:color="auto"/>
                                            <w:right w:val="none" w:sz="0" w:space="0" w:color="auto"/>
                                          </w:divBdr>
                                        </w:div>
                                      </w:divsChild>
                                    </w:div>
                                    <w:div w:id="1421679407">
                                      <w:marLeft w:val="0"/>
                                      <w:marRight w:val="0"/>
                                      <w:marTop w:val="0"/>
                                      <w:marBottom w:val="0"/>
                                      <w:divBdr>
                                        <w:top w:val="none" w:sz="0" w:space="0" w:color="auto"/>
                                        <w:left w:val="none" w:sz="0" w:space="0" w:color="auto"/>
                                        <w:bottom w:val="none" w:sz="0" w:space="0" w:color="auto"/>
                                        <w:right w:val="none" w:sz="0" w:space="0" w:color="auto"/>
                                      </w:divBdr>
                                    </w:div>
                                    <w:div w:id="1948660857">
                                      <w:marLeft w:val="0"/>
                                      <w:marRight w:val="0"/>
                                      <w:marTop w:val="0"/>
                                      <w:marBottom w:val="0"/>
                                      <w:divBdr>
                                        <w:top w:val="none" w:sz="0" w:space="0" w:color="auto"/>
                                        <w:left w:val="none" w:sz="0" w:space="0" w:color="auto"/>
                                        <w:bottom w:val="none" w:sz="0" w:space="0" w:color="auto"/>
                                        <w:right w:val="none" w:sz="0" w:space="0" w:color="auto"/>
                                      </w:divBdr>
                                    </w:div>
                                    <w:div w:id="208346079">
                                      <w:marLeft w:val="0"/>
                                      <w:marRight w:val="0"/>
                                      <w:marTop w:val="0"/>
                                      <w:marBottom w:val="0"/>
                                      <w:divBdr>
                                        <w:top w:val="none" w:sz="0" w:space="0" w:color="auto"/>
                                        <w:left w:val="none" w:sz="0" w:space="0" w:color="auto"/>
                                        <w:bottom w:val="none" w:sz="0" w:space="0" w:color="auto"/>
                                        <w:right w:val="none" w:sz="0" w:space="0" w:color="auto"/>
                                      </w:divBdr>
                                    </w:div>
                                    <w:div w:id="1497766096">
                                      <w:marLeft w:val="0"/>
                                      <w:marRight w:val="0"/>
                                      <w:marTop w:val="0"/>
                                      <w:marBottom w:val="0"/>
                                      <w:divBdr>
                                        <w:top w:val="none" w:sz="0" w:space="0" w:color="auto"/>
                                        <w:left w:val="none" w:sz="0" w:space="0" w:color="auto"/>
                                        <w:bottom w:val="none" w:sz="0" w:space="0" w:color="auto"/>
                                        <w:right w:val="none" w:sz="0" w:space="0" w:color="auto"/>
                                      </w:divBdr>
                                    </w:div>
                                    <w:div w:id="411314654">
                                      <w:marLeft w:val="0"/>
                                      <w:marRight w:val="0"/>
                                      <w:marTop w:val="0"/>
                                      <w:marBottom w:val="0"/>
                                      <w:divBdr>
                                        <w:top w:val="none" w:sz="0" w:space="0" w:color="auto"/>
                                        <w:left w:val="none" w:sz="0" w:space="0" w:color="auto"/>
                                        <w:bottom w:val="none" w:sz="0" w:space="0" w:color="auto"/>
                                        <w:right w:val="none" w:sz="0" w:space="0" w:color="auto"/>
                                      </w:divBdr>
                                    </w:div>
                                    <w:div w:id="252707808">
                                      <w:marLeft w:val="0"/>
                                      <w:marRight w:val="0"/>
                                      <w:marTop w:val="0"/>
                                      <w:marBottom w:val="0"/>
                                      <w:divBdr>
                                        <w:top w:val="none" w:sz="0" w:space="0" w:color="auto"/>
                                        <w:left w:val="none" w:sz="0" w:space="0" w:color="auto"/>
                                        <w:bottom w:val="none" w:sz="0" w:space="0" w:color="auto"/>
                                        <w:right w:val="none" w:sz="0" w:space="0" w:color="auto"/>
                                      </w:divBdr>
                                    </w:div>
                                    <w:div w:id="773551852">
                                      <w:marLeft w:val="0"/>
                                      <w:marRight w:val="0"/>
                                      <w:marTop w:val="0"/>
                                      <w:marBottom w:val="0"/>
                                      <w:divBdr>
                                        <w:top w:val="none" w:sz="0" w:space="0" w:color="auto"/>
                                        <w:left w:val="none" w:sz="0" w:space="0" w:color="auto"/>
                                        <w:bottom w:val="none" w:sz="0" w:space="0" w:color="auto"/>
                                        <w:right w:val="none" w:sz="0" w:space="0" w:color="auto"/>
                                      </w:divBdr>
                                    </w:div>
                                    <w:div w:id="2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91165">
                  <w:marLeft w:val="0"/>
                  <w:marRight w:val="0"/>
                  <w:marTop w:val="0"/>
                  <w:marBottom w:val="0"/>
                  <w:divBdr>
                    <w:top w:val="none" w:sz="0" w:space="0" w:color="auto"/>
                    <w:left w:val="none" w:sz="0" w:space="0" w:color="auto"/>
                    <w:bottom w:val="none" w:sz="0" w:space="0" w:color="auto"/>
                    <w:right w:val="none" w:sz="0" w:space="0" w:color="auto"/>
                  </w:divBdr>
                  <w:divsChild>
                    <w:div w:id="1137450162">
                      <w:marLeft w:val="0"/>
                      <w:marRight w:val="0"/>
                      <w:marTop w:val="0"/>
                      <w:marBottom w:val="0"/>
                      <w:divBdr>
                        <w:top w:val="none" w:sz="0" w:space="0" w:color="auto"/>
                        <w:left w:val="none" w:sz="0" w:space="0" w:color="auto"/>
                        <w:bottom w:val="none" w:sz="0" w:space="0" w:color="auto"/>
                        <w:right w:val="none" w:sz="0" w:space="0" w:color="auto"/>
                      </w:divBdr>
                      <w:divsChild>
                        <w:div w:id="1022901404">
                          <w:marLeft w:val="0"/>
                          <w:marRight w:val="0"/>
                          <w:marTop w:val="0"/>
                          <w:marBottom w:val="0"/>
                          <w:divBdr>
                            <w:top w:val="none" w:sz="0" w:space="0" w:color="auto"/>
                            <w:left w:val="none" w:sz="0" w:space="0" w:color="auto"/>
                            <w:bottom w:val="none" w:sz="0" w:space="0" w:color="auto"/>
                            <w:right w:val="none" w:sz="0" w:space="0" w:color="auto"/>
                          </w:divBdr>
                          <w:divsChild>
                            <w:div w:id="1591963624">
                              <w:marLeft w:val="0"/>
                              <w:marRight w:val="0"/>
                              <w:marTop w:val="0"/>
                              <w:marBottom w:val="0"/>
                              <w:divBdr>
                                <w:top w:val="none" w:sz="0" w:space="0" w:color="auto"/>
                                <w:left w:val="none" w:sz="0" w:space="0" w:color="auto"/>
                                <w:bottom w:val="none" w:sz="0" w:space="0" w:color="auto"/>
                                <w:right w:val="none" w:sz="0" w:space="0" w:color="auto"/>
                              </w:divBdr>
                              <w:divsChild>
                                <w:div w:id="1419788351">
                                  <w:marLeft w:val="0"/>
                                  <w:marRight w:val="0"/>
                                  <w:marTop w:val="0"/>
                                  <w:marBottom w:val="0"/>
                                  <w:divBdr>
                                    <w:top w:val="none" w:sz="0" w:space="0" w:color="auto"/>
                                    <w:left w:val="none" w:sz="0" w:space="0" w:color="auto"/>
                                    <w:bottom w:val="none" w:sz="0" w:space="0" w:color="auto"/>
                                    <w:right w:val="none" w:sz="0" w:space="0" w:color="auto"/>
                                  </w:divBdr>
                                  <w:divsChild>
                                    <w:div w:id="1750034038">
                                      <w:marLeft w:val="0"/>
                                      <w:marRight w:val="0"/>
                                      <w:marTop w:val="0"/>
                                      <w:marBottom w:val="0"/>
                                      <w:divBdr>
                                        <w:top w:val="none" w:sz="0" w:space="0" w:color="auto"/>
                                        <w:left w:val="none" w:sz="0" w:space="0" w:color="auto"/>
                                        <w:bottom w:val="none" w:sz="0" w:space="0" w:color="auto"/>
                                        <w:right w:val="none" w:sz="0" w:space="0" w:color="auto"/>
                                      </w:divBdr>
                                      <w:divsChild>
                                        <w:div w:id="1083600599">
                                          <w:marLeft w:val="0"/>
                                          <w:marRight w:val="0"/>
                                          <w:marTop w:val="0"/>
                                          <w:marBottom w:val="0"/>
                                          <w:divBdr>
                                            <w:top w:val="none" w:sz="0" w:space="0" w:color="auto"/>
                                            <w:left w:val="none" w:sz="0" w:space="0" w:color="auto"/>
                                            <w:bottom w:val="none" w:sz="0" w:space="0" w:color="auto"/>
                                            <w:right w:val="none" w:sz="0" w:space="0" w:color="auto"/>
                                          </w:divBdr>
                                          <w:divsChild>
                                            <w:div w:id="1672222356">
                                              <w:marLeft w:val="0"/>
                                              <w:marRight w:val="0"/>
                                              <w:marTop w:val="0"/>
                                              <w:marBottom w:val="0"/>
                                              <w:divBdr>
                                                <w:top w:val="none" w:sz="0" w:space="0" w:color="auto"/>
                                                <w:left w:val="none" w:sz="0" w:space="0" w:color="auto"/>
                                                <w:bottom w:val="none" w:sz="0" w:space="0" w:color="auto"/>
                                                <w:right w:val="none" w:sz="0" w:space="0" w:color="auto"/>
                                              </w:divBdr>
                                              <w:divsChild>
                                                <w:div w:id="109907558">
                                                  <w:marLeft w:val="0"/>
                                                  <w:marRight w:val="0"/>
                                                  <w:marTop w:val="0"/>
                                                  <w:marBottom w:val="0"/>
                                                  <w:divBdr>
                                                    <w:top w:val="none" w:sz="0" w:space="0" w:color="auto"/>
                                                    <w:left w:val="none" w:sz="0" w:space="0" w:color="auto"/>
                                                    <w:bottom w:val="none" w:sz="0" w:space="0" w:color="auto"/>
                                                    <w:right w:val="none" w:sz="0" w:space="0" w:color="auto"/>
                                                  </w:divBdr>
                                                  <w:divsChild>
                                                    <w:div w:id="590358426">
                                                      <w:marLeft w:val="0"/>
                                                      <w:marRight w:val="0"/>
                                                      <w:marTop w:val="0"/>
                                                      <w:marBottom w:val="0"/>
                                                      <w:divBdr>
                                                        <w:top w:val="none" w:sz="0" w:space="0" w:color="auto"/>
                                                        <w:left w:val="none" w:sz="0" w:space="0" w:color="auto"/>
                                                        <w:bottom w:val="none" w:sz="0" w:space="0" w:color="auto"/>
                                                        <w:right w:val="none" w:sz="0" w:space="0" w:color="auto"/>
                                                      </w:divBdr>
                                                    </w:div>
                                                    <w:div w:id="854423961">
                                                      <w:marLeft w:val="0"/>
                                                      <w:marRight w:val="0"/>
                                                      <w:marTop w:val="0"/>
                                                      <w:marBottom w:val="0"/>
                                                      <w:divBdr>
                                                        <w:top w:val="none" w:sz="0" w:space="0" w:color="auto"/>
                                                        <w:left w:val="none" w:sz="0" w:space="0" w:color="auto"/>
                                                        <w:bottom w:val="none" w:sz="0" w:space="0" w:color="auto"/>
                                                        <w:right w:val="none" w:sz="0" w:space="0" w:color="auto"/>
                                                      </w:divBdr>
                                                      <w:divsChild>
                                                        <w:div w:id="1740790221">
                                                          <w:marLeft w:val="0"/>
                                                          <w:marRight w:val="0"/>
                                                          <w:marTop w:val="0"/>
                                                          <w:marBottom w:val="0"/>
                                                          <w:divBdr>
                                                            <w:top w:val="none" w:sz="0" w:space="0" w:color="auto"/>
                                                            <w:left w:val="none" w:sz="0" w:space="0" w:color="auto"/>
                                                            <w:bottom w:val="none" w:sz="0" w:space="0" w:color="auto"/>
                                                            <w:right w:val="none" w:sz="0" w:space="0" w:color="auto"/>
                                                          </w:divBdr>
                                                          <w:divsChild>
                                                            <w:div w:id="12906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159089">
      <w:bodyDiv w:val="1"/>
      <w:marLeft w:val="0"/>
      <w:marRight w:val="0"/>
      <w:marTop w:val="0"/>
      <w:marBottom w:val="0"/>
      <w:divBdr>
        <w:top w:val="none" w:sz="0" w:space="0" w:color="auto"/>
        <w:left w:val="none" w:sz="0" w:space="0" w:color="auto"/>
        <w:bottom w:val="none" w:sz="0" w:space="0" w:color="auto"/>
        <w:right w:val="none" w:sz="0" w:space="0" w:color="auto"/>
      </w:divBdr>
    </w:div>
    <w:div w:id="997881518">
      <w:bodyDiv w:val="1"/>
      <w:marLeft w:val="0"/>
      <w:marRight w:val="0"/>
      <w:marTop w:val="0"/>
      <w:marBottom w:val="0"/>
      <w:divBdr>
        <w:top w:val="none" w:sz="0" w:space="0" w:color="auto"/>
        <w:left w:val="none" w:sz="0" w:space="0" w:color="auto"/>
        <w:bottom w:val="none" w:sz="0" w:space="0" w:color="auto"/>
        <w:right w:val="none" w:sz="0" w:space="0" w:color="auto"/>
      </w:divBdr>
    </w:div>
    <w:div w:id="1331177256">
      <w:bodyDiv w:val="1"/>
      <w:marLeft w:val="0"/>
      <w:marRight w:val="0"/>
      <w:marTop w:val="0"/>
      <w:marBottom w:val="0"/>
      <w:divBdr>
        <w:top w:val="none" w:sz="0" w:space="0" w:color="auto"/>
        <w:left w:val="none" w:sz="0" w:space="0" w:color="auto"/>
        <w:bottom w:val="none" w:sz="0" w:space="0" w:color="auto"/>
        <w:right w:val="none" w:sz="0" w:space="0" w:color="auto"/>
      </w:divBdr>
      <w:divsChild>
        <w:div w:id="992491676">
          <w:marLeft w:val="0"/>
          <w:marRight w:val="0"/>
          <w:marTop w:val="0"/>
          <w:marBottom w:val="0"/>
          <w:divBdr>
            <w:top w:val="none" w:sz="0" w:space="0" w:color="auto"/>
            <w:left w:val="none" w:sz="0" w:space="0" w:color="auto"/>
            <w:bottom w:val="none" w:sz="0" w:space="0" w:color="auto"/>
            <w:right w:val="none" w:sz="0" w:space="0" w:color="auto"/>
          </w:divBdr>
        </w:div>
      </w:divsChild>
    </w:div>
    <w:div w:id="17037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cic859008@pec.istruzione.it" TargetMode="External"/><Relationship Id="rId1" Type="http://schemas.openxmlformats.org/officeDocument/2006/relationships/hyperlink" Target="mailto:rcic859008@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LAVORO%20SCUOLA\Carta%20Intestata\Carta%20intestata%20PON%20da%20settembre%2020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07FF-8BA0-4A88-B4A2-80159B23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PON da settembre 2022</Template>
  <TotalTime>0</TotalTime>
  <Pages>2</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cp:lastPrinted>2021-11-24T11:24:00Z</cp:lastPrinted>
  <dcterms:created xsi:type="dcterms:W3CDTF">2024-06-19T12:11:00Z</dcterms:created>
  <dcterms:modified xsi:type="dcterms:W3CDTF">2024-06-19T12:11:00Z</dcterms:modified>
</cp:coreProperties>
</file>