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C4" w:rsidRDefault="002D24C4" w:rsidP="002D24C4">
      <w:pPr>
        <w:pStyle w:val="Corpotesto"/>
        <w:kinsoku w:val="0"/>
        <w:overflowPunct w:val="0"/>
        <w:spacing w:before="154"/>
        <w:ind w:left="73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u w:val="single"/>
        </w:rPr>
        <w:t>Allegato</w:t>
      </w:r>
      <w:r>
        <w:rPr>
          <w:rFonts w:ascii="Calibri" w:hAnsi="Calibri" w:cs="Calibri"/>
          <w:b/>
          <w:bCs/>
          <w:spacing w:val="-2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2</w:t>
      </w:r>
      <w:r>
        <w:rPr>
          <w:rFonts w:ascii="Calibri" w:hAnsi="Calibri" w:cs="Calibri"/>
          <w:b/>
          <w:bCs/>
          <w:spacing w:val="-5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scheda</w:t>
      </w:r>
      <w:r>
        <w:rPr>
          <w:rFonts w:ascii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di</w:t>
      </w:r>
      <w:r>
        <w:rPr>
          <w:rFonts w:ascii="Calibri" w:hAnsi="Calibri" w:cs="Calibri"/>
          <w:b/>
          <w:bCs/>
          <w:spacing w:val="-2"/>
          <w:u w:val="single"/>
        </w:rPr>
        <w:t xml:space="preserve"> autovalutazione</w:t>
      </w:r>
    </w:p>
    <w:p w:rsidR="0055364B" w:rsidRDefault="002D24C4" w:rsidP="002D24C4">
      <w:pPr>
        <w:pStyle w:val="Corpotesto"/>
        <w:kinsoku w:val="0"/>
        <w:overflowPunct w:val="0"/>
        <w:spacing w:before="117"/>
        <w:ind w:left="732" w:right="84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Progetto PCTO </w:t>
      </w:r>
      <w:r w:rsidR="007B7918">
        <w:rPr>
          <w:rFonts w:ascii="Calibri" w:hAnsi="Calibri" w:cs="Calibri"/>
          <w:b/>
          <w:bCs/>
        </w:rPr>
        <w:t>a Malta</w:t>
      </w:r>
      <w:r>
        <w:rPr>
          <w:rFonts w:ascii="Calibri" w:hAnsi="Calibri" w:cs="Calibri"/>
          <w:b/>
          <w:bCs/>
        </w:rPr>
        <w:t xml:space="preserve">- Fondi Strutturali Europei – Programma Operativo Nazionale “Per la scuola, competenze e ambienti per l’apprendimento” 2014-2020. Asse I – Istruzione – Fondo Sociale Europeo (FSE). Asse I – Istruzione – Obiettivi Specifici 10.2 e 10.6 – Azioni 10.2.2A e 10.6.6B - Percorsi per le competenze trasversali e per l’orientamento (PCTO) all’estero - Avviso prot. 25532 del 23/02/2024 </w:t>
      </w:r>
    </w:p>
    <w:p w:rsidR="0055364B" w:rsidRPr="00530A2F" w:rsidRDefault="0055364B" w:rsidP="0055364B">
      <w:pPr>
        <w:pStyle w:val="Corpotesto"/>
        <w:kinsoku w:val="0"/>
        <w:overflowPunct w:val="0"/>
        <w:spacing w:before="196"/>
        <w:ind w:firstLine="709"/>
        <w:rPr>
          <w:rFonts w:asciiTheme="minorHAnsi" w:hAnsiTheme="minorHAnsi" w:cstheme="minorHAnsi"/>
          <w:b/>
          <w:bCs/>
          <w:i/>
          <w:iCs/>
          <w:spacing w:val="-5"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pacing w:val="-2"/>
          <w:szCs w:val="24"/>
        </w:rPr>
        <w:t>CNP:</w:t>
      </w:r>
      <w:r w:rsidRPr="00530A2F">
        <w:rPr>
          <w:rFonts w:asciiTheme="minorHAnsi" w:hAnsiTheme="minorHAnsi" w:cstheme="minorHAnsi"/>
          <w:b/>
          <w:bCs/>
          <w:i/>
          <w:iCs/>
          <w:spacing w:val="31"/>
          <w:szCs w:val="24"/>
        </w:rPr>
        <w:t xml:space="preserve"> </w:t>
      </w:r>
      <w:r w:rsidRPr="00530A2F">
        <w:rPr>
          <w:rFonts w:asciiTheme="minorHAnsi" w:hAnsiTheme="minorHAnsi" w:cstheme="minorHAnsi"/>
          <w:b/>
          <w:bCs/>
          <w:i/>
          <w:iCs/>
          <w:spacing w:val="-2"/>
          <w:szCs w:val="24"/>
        </w:rPr>
        <w:t>10.6.6B-FSEPON-PU-2024-</w:t>
      </w:r>
      <w:r>
        <w:rPr>
          <w:rFonts w:asciiTheme="minorHAnsi" w:hAnsiTheme="minorHAnsi" w:cstheme="minorHAnsi"/>
          <w:b/>
          <w:bCs/>
          <w:i/>
          <w:iCs/>
          <w:spacing w:val="-5"/>
          <w:szCs w:val="24"/>
        </w:rPr>
        <w:t>63</w:t>
      </w:r>
    </w:p>
    <w:p w:rsidR="0055364B" w:rsidRDefault="0055364B" w:rsidP="0055364B">
      <w:pPr>
        <w:pStyle w:val="Corpotesto"/>
        <w:kinsoku w:val="0"/>
        <w:overflowPunct w:val="0"/>
        <w:spacing w:before="1"/>
        <w:ind w:right="-33" w:firstLine="709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TITOLO</w:t>
      </w:r>
      <w:r w:rsidRPr="00530A2F">
        <w:rPr>
          <w:rFonts w:asciiTheme="minorHAnsi" w:hAnsiTheme="minorHAnsi" w:cstheme="minorHAnsi"/>
          <w:b/>
          <w:bCs/>
          <w:i/>
          <w:iCs/>
          <w:spacing w:val="-13"/>
          <w:szCs w:val="24"/>
        </w:rPr>
        <w:t xml:space="preserve"> 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PROGETTO:</w:t>
      </w:r>
      <w:r w:rsidRPr="00530A2F">
        <w:rPr>
          <w:rFonts w:asciiTheme="minorHAnsi" w:hAnsiTheme="minorHAnsi" w:cstheme="minorHAnsi"/>
          <w:b/>
          <w:bCs/>
          <w:i/>
          <w:iCs/>
          <w:spacing w:val="-12"/>
          <w:szCs w:val="24"/>
        </w:rPr>
        <w:t xml:space="preserve"> 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“</w:t>
      </w:r>
      <w:r>
        <w:rPr>
          <w:rFonts w:asciiTheme="minorHAnsi" w:hAnsiTheme="minorHAnsi" w:cstheme="minorHAnsi"/>
          <w:b/>
          <w:bCs/>
          <w:i/>
          <w:iCs/>
          <w:szCs w:val="24"/>
        </w:rPr>
        <w:t>Generazioni future_PCTO Estero”</w:t>
      </w:r>
    </w:p>
    <w:p w:rsidR="0055364B" w:rsidRPr="00530A2F" w:rsidRDefault="0055364B" w:rsidP="0055364B">
      <w:pPr>
        <w:pStyle w:val="Corpotesto"/>
        <w:kinsoku w:val="0"/>
        <w:overflowPunct w:val="0"/>
        <w:spacing w:before="1"/>
        <w:ind w:right="6273" w:firstLine="709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 xml:space="preserve">CUP: </w:t>
      </w:r>
      <w:r>
        <w:rPr>
          <w:rFonts w:asciiTheme="minorHAnsi" w:hAnsiTheme="minorHAnsi" w:cstheme="minorHAnsi"/>
          <w:b/>
          <w:bCs/>
          <w:i/>
          <w:iCs/>
          <w:szCs w:val="24"/>
        </w:rPr>
        <w:t>I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84D2400</w:t>
      </w:r>
      <w:r>
        <w:rPr>
          <w:rFonts w:asciiTheme="minorHAnsi" w:hAnsiTheme="minorHAnsi" w:cstheme="minorHAnsi"/>
          <w:b/>
          <w:bCs/>
          <w:i/>
          <w:iCs/>
          <w:szCs w:val="24"/>
        </w:rPr>
        <w:t>046000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7</w:t>
      </w:r>
    </w:p>
    <w:p w:rsidR="0055364B" w:rsidRDefault="0055364B" w:rsidP="0055364B">
      <w:pPr>
        <w:pStyle w:val="Corpotesto"/>
        <w:kinsoku w:val="0"/>
        <w:overflowPunct w:val="0"/>
        <w:ind w:right="117" w:firstLine="709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MODULI: “</w:t>
      </w:r>
      <w:r>
        <w:rPr>
          <w:rFonts w:asciiTheme="minorHAnsi" w:hAnsiTheme="minorHAnsi" w:cstheme="minorHAnsi"/>
          <w:b/>
          <w:bCs/>
          <w:i/>
          <w:iCs/>
          <w:szCs w:val="24"/>
        </w:rPr>
        <w:t>Generazioni future_PCTO estero_1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”, “</w:t>
      </w:r>
      <w:r>
        <w:rPr>
          <w:rFonts w:asciiTheme="minorHAnsi" w:hAnsiTheme="minorHAnsi" w:cstheme="minorHAnsi"/>
          <w:b/>
          <w:bCs/>
          <w:i/>
          <w:iCs/>
          <w:szCs w:val="24"/>
        </w:rPr>
        <w:t>Generazioni future_PCTO estero_2</w:t>
      </w:r>
      <w:r w:rsidRPr="00530A2F">
        <w:rPr>
          <w:rFonts w:asciiTheme="minorHAnsi" w:hAnsiTheme="minorHAnsi" w:cstheme="minorHAnsi"/>
          <w:b/>
          <w:bCs/>
          <w:i/>
          <w:iCs/>
          <w:szCs w:val="24"/>
        </w:rPr>
        <w:t>”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17"/>
        <w:gridCol w:w="1428"/>
        <w:gridCol w:w="1427"/>
      </w:tblGrid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Default="007B7918" w:rsidP="00FB7ED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B7918" w:rsidRPr="00F612EB" w:rsidRDefault="007B7918" w:rsidP="00FB7ED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612EB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Criteri Punteggi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(max 50 punti)</w:t>
            </w:r>
          </w:p>
        </w:tc>
        <w:tc>
          <w:tcPr>
            <w:tcW w:w="3817" w:type="dxa"/>
          </w:tcPr>
          <w:p w:rsidR="007B7918" w:rsidRDefault="007B7918" w:rsidP="00FB7ED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B7918" w:rsidRPr="00F612EB" w:rsidRDefault="007B7918" w:rsidP="00FB7ED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612EB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Criteri Punteggi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(max 50 punti)</w:t>
            </w:r>
          </w:p>
        </w:tc>
        <w:tc>
          <w:tcPr>
            <w:tcW w:w="1428" w:type="dxa"/>
          </w:tcPr>
          <w:p w:rsidR="007B7918" w:rsidRDefault="007B7918" w:rsidP="00FB7ED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PUNTEGGIO</w:t>
            </w:r>
          </w:p>
          <w:p w:rsidR="007B7918" w:rsidRDefault="007B7918" w:rsidP="00FB7ED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427" w:type="dxa"/>
          </w:tcPr>
          <w:p w:rsidR="007B7918" w:rsidRDefault="007B7918" w:rsidP="007B791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PUNTEGGIO</w:t>
            </w:r>
          </w:p>
          <w:p w:rsidR="007B7918" w:rsidRDefault="007B7918" w:rsidP="007B791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 cura della scuola</w:t>
            </w:r>
          </w:p>
        </w:tc>
      </w:tr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 xml:space="preserve">Titolo di Studio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– Laurea </w:t>
            </w:r>
          </w:p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817" w:type="dxa"/>
          </w:tcPr>
          <w:p w:rsidR="007B7918" w:rsidRPr="003E2AB2" w:rsidRDefault="007B7918" w:rsidP="00FB7ED0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 xml:space="preserve">Da 66 a 98: 5 punti 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 xml:space="preserve">Da 99 a 110: 8 punti 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110/110 e lode: 10 punti</w:t>
            </w:r>
          </w:p>
        </w:tc>
        <w:tc>
          <w:tcPr>
            <w:tcW w:w="1428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Diploma</w:t>
            </w:r>
          </w:p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Max 2 punti</w:t>
            </w:r>
          </w:p>
        </w:tc>
        <w:tc>
          <w:tcPr>
            <w:tcW w:w="3817" w:type="dxa"/>
          </w:tcPr>
          <w:p w:rsidR="007B7918" w:rsidRPr="003E2AB2" w:rsidRDefault="007B7918" w:rsidP="00FB7ED0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1428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7918" w:rsidRPr="007B7918" w:rsidRDefault="007B7918" w:rsidP="007B79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 xml:space="preserve">Titoli culturali </w:t>
            </w:r>
          </w:p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Max 15 punti</w:t>
            </w:r>
          </w:p>
        </w:tc>
        <w:tc>
          <w:tcPr>
            <w:tcW w:w="3817" w:type="dxa"/>
          </w:tcPr>
          <w:p w:rsidR="007B7918" w:rsidRPr="003E2AB2" w:rsidRDefault="007B7918" w:rsidP="00FB7ED0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Dottorato di Ricerca: 3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Master di I o II Livello: 3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Corso di perfezionamento: 2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Abilitazioni all’ insegnamento: 2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Collaborazioni con Enti/Università: 1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Corsi di Formazione: 1 punto (minimo 2)</w:t>
            </w:r>
          </w:p>
        </w:tc>
        <w:tc>
          <w:tcPr>
            <w:tcW w:w="1428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Pr="000C0FB3" w:rsidRDefault="007B7918" w:rsidP="00FB7ED0">
            <w:pPr>
              <w:pStyle w:val="TableParagraph"/>
              <w:kinsoku w:val="0"/>
              <w:overflowPunct w:val="0"/>
              <w:spacing w:before="2" w:line="256" w:lineRule="auto"/>
              <w:ind w:right="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0FB3">
              <w:rPr>
                <w:rFonts w:asciiTheme="minorHAnsi" w:hAnsiTheme="minorHAnsi" w:cstheme="minorHAnsi"/>
                <w:sz w:val="24"/>
                <w:szCs w:val="24"/>
              </w:rPr>
              <w:t>Pregresse esperienze in Docenza/Tutoraggio PON/POR/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PCTO/</w:t>
            </w:r>
            <w:r w:rsidRPr="000C0FB3">
              <w:rPr>
                <w:rFonts w:asciiTheme="minorHAnsi" w:hAnsiTheme="minorHAnsi" w:cstheme="minorHAnsi"/>
                <w:sz w:val="24"/>
                <w:szCs w:val="24"/>
              </w:rPr>
              <w:t>ERASMUS</w:t>
            </w:r>
            <w:r w:rsidRPr="000C0FB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2 Punti per esperienza </w:t>
            </w:r>
          </w:p>
        </w:tc>
        <w:tc>
          <w:tcPr>
            <w:tcW w:w="3817" w:type="dxa"/>
          </w:tcPr>
          <w:p w:rsidR="007B7918" w:rsidRPr="003E2AB2" w:rsidRDefault="007B7918" w:rsidP="00FB7ED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10 punti</w:t>
            </w:r>
          </w:p>
        </w:tc>
        <w:tc>
          <w:tcPr>
            <w:tcW w:w="1428" w:type="dxa"/>
          </w:tcPr>
          <w:p w:rsidR="007B7918" w:rsidRPr="007B7918" w:rsidRDefault="007B7918" w:rsidP="007B79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7918" w:rsidRPr="007B7918" w:rsidRDefault="007B7918" w:rsidP="007B79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 xml:space="preserve">Certificazioni linguistiche </w:t>
            </w:r>
            <w:bookmarkStart w:id="0" w:name="_GoBack"/>
            <w:bookmarkEnd w:id="0"/>
            <w:r w:rsidRPr="003E2AB2">
              <w:rPr>
                <w:rFonts w:cs="Calibri"/>
                <w:color w:val="000000"/>
                <w:sz w:val="24"/>
                <w:szCs w:val="24"/>
              </w:rPr>
              <w:t>(inglese)</w:t>
            </w:r>
          </w:p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Max 8 Punti</w:t>
            </w:r>
          </w:p>
        </w:tc>
        <w:tc>
          <w:tcPr>
            <w:tcW w:w="3817" w:type="dxa"/>
          </w:tcPr>
          <w:p w:rsidR="007B7918" w:rsidRPr="003E2AB2" w:rsidRDefault="007B7918" w:rsidP="00FB7ED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B1: 2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B2: 4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C1: 6 Punti</w:t>
            </w:r>
          </w:p>
          <w:p w:rsidR="007B7918" w:rsidRPr="003E2AB2" w:rsidRDefault="007B7918" w:rsidP="00FB7ED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C2: 8 Punti</w:t>
            </w:r>
          </w:p>
        </w:tc>
        <w:tc>
          <w:tcPr>
            <w:tcW w:w="1428" w:type="dxa"/>
          </w:tcPr>
          <w:p w:rsidR="007B7918" w:rsidRPr="007B7918" w:rsidRDefault="007B7918" w:rsidP="007B79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7918" w:rsidRPr="007B7918" w:rsidRDefault="007B7918" w:rsidP="007B79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B7918" w:rsidRPr="003E2AB2" w:rsidTr="007B7918">
        <w:trPr>
          <w:jc w:val="center"/>
        </w:trPr>
        <w:tc>
          <w:tcPr>
            <w:tcW w:w="3397" w:type="dxa"/>
          </w:tcPr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 xml:space="preserve">Certificazioni Informatiche </w:t>
            </w:r>
          </w:p>
          <w:p w:rsidR="007B7918" w:rsidRPr="003E2AB2" w:rsidRDefault="007B7918" w:rsidP="00FB7ED0">
            <w:pPr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Max 5 punti</w:t>
            </w:r>
          </w:p>
        </w:tc>
        <w:tc>
          <w:tcPr>
            <w:tcW w:w="3817" w:type="dxa"/>
          </w:tcPr>
          <w:p w:rsidR="007B7918" w:rsidRPr="003E2AB2" w:rsidRDefault="007B7918" w:rsidP="00FB7ED0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E2AB2">
              <w:rPr>
                <w:rFonts w:cs="Calibri"/>
                <w:color w:val="000000"/>
                <w:sz w:val="24"/>
                <w:szCs w:val="24"/>
              </w:rPr>
              <w:t>1 Punto per ogni certificazione (max 5)</w:t>
            </w:r>
          </w:p>
        </w:tc>
        <w:tc>
          <w:tcPr>
            <w:tcW w:w="1428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7918" w:rsidRPr="003E2AB2" w:rsidRDefault="007B7918" w:rsidP="007B7918">
            <w:pPr>
              <w:pStyle w:val="Paragrafoelenco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D24C4" w:rsidRDefault="002D24C4" w:rsidP="002D24C4">
      <w:pPr>
        <w:pStyle w:val="Corpotesto"/>
        <w:kinsoku w:val="0"/>
        <w:overflowPunct w:val="0"/>
        <w:spacing w:before="279"/>
        <w:rPr>
          <w:rFonts w:ascii="Calibri" w:hAnsi="Calibri" w:cs="Calibri"/>
          <w:b/>
          <w:bCs/>
          <w:szCs w:val="24"/>
        </w:rPr>
      </w:pPr>
    </w:p>
    <w:p w:rsidR="006D6966" w:rsidRDefault="002D24C4" w:rsidP="006D6966">
      <w:pPr>
        <w:pStyle w:val="Corpotesto"/>
        <w:tabs>
          <w:tab w:val="left" w:pos="3019"/>
          <w:tab w:val="left" w:pos="7108"/>
          <w:tab w:val="left" w:pos="10206"/>
        </w:tabs>
        <w:kinsoku w:val="0"/>
        <w:overflowPunct w:val="0"/>
        <w:ind w:left="732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4"/>
        </w:rPr>
        <w:t>Data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  <w:t xml:space="preserve">Firma </w:t>
      </w:r>
      <w:r>
        <w:rPr>
          <w:rFonts w:ascii="Calibri" w:hAnsi="Calibri" w:cs="Calibri"/>
          <w:u w:val="single"/>
        </w:rPr>
        <w:tab/>
      </w:r>
    </w:p>
    <w:p w:rsidR="002D24C4" w:rsidRPr="006D6966" w:rsidRDefault="006D6966" w:rsidP="006D6966">
      <w:pPr>
        <w:tabs>
          <w:tab w:val="left" w:pos="3576"/>
        </w:tabs>
      </w:pPr>
      <w:r>
        <w:tab/>
      </w:r>
    </w:p>
    <w:sectPr w:rsidR="002D24C4" w:rsidRPr="006D6966" w:rsidSect="006D6966">
      <w:headerReference w:type="default" r:id="rId8"/>
      <w:headerReference w:type="first" r:id="rId9"/>
      <w:pgSz w:w="11920" w:h="16850"/>
      <w:pgMar w:top="1120" w:right="400" w:bottom="280" w:left="40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DF" w:rsidRDefault="001A30DF" w:rsidP="007705E2">
      <w:pPr>
        <w:spacing w:after="0" w:line="240" w:lineRule="auto"/>
      </w:pPr>
      <w:r>
        <w:separator/>
      </w:r>
    </w:p>
  </w:endnote>
  <w:endnote w:type="continuationSeparator" w:id="0">
    <w:p w:rsidR="001A30DF" w:rsidRDefault="001A30D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DF" w:rsidRDefault="001A30DF" w:rsidP="007705E2">
      <w:pPr>
        <w:spacing w:after="0" w:line="240" w:lineRule="auto"/>
      </w:pPr>
      <w:r>
        <w:separator/>
      </w:r>
    </w:p>
  </w:footnote>
  <w:footnote w:type="continuationSeparator" w:id="0">
    <w:p w:rsidR="001A30DF" w:rsidRDefault="001A30D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C4" w:rsidRDefault="002D24C4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C4" w:rsidRDefault="002D24C4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16" w:hanging="284"/>
      </w:pPr>
      <w:rPr>
        <w:rFonts w:ascii="Comic Sans MS" w:hAnsi="Comic Sans MS" w:cs="Comic Sans MS"/>
        <w:b w:val="0"/>
        <w:bCs w:val="0"/>
        <w:i/>
        <w:iCs/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453" w:hanging="360"/>
      </w:pPr>
      <w:rPr>
        <w:rFonts w:ascii="Symbol" w:hAnsi="Symbol" w:cs="Symbol"/>
        <w:b w:val="0"/>
        <w:bCs w:val="0"/>
        <w:i w:val="0"/>
        <w:iCs w:val="0"/>
        <w:spacing w:val="0"/>
        <w:w w:val="97"/>
        <w:sz w:val="20"/>
        <w:szCs w:val="20"/>
      </w:r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677" w:hanging="360"/>
      </w:pPr>
    </w:lvl>
    <w:lvl w:ilvl="5">
      <w:numFmt w:val="bullet"/>
      <w:lvlText w:val="•"/>
      <w:lvlJc w:val="left"/>
      <w:pPr>
        <w:ind w:left="5749" w:hanging="360"/>
      </w:pPr>
    </w:lvl>
    <w:lvl w:ilvl="6">
      <w:numFmt w:val="bullet"/>
      <w:lvlText w:val="•"/>
      <w:lvlJc w:val="left"/>
      <w:pPr>
        <w:ind w:left="6821" w:hanging="360"/>
      </w:pPr>
    </w:lvl>
    <w:lvl w:ilvl="7">
      <w:numFmt w:val="bullet"/>
      <w:lvlText w:val="•"/>
      <w:lvlJc w:val="left"/>
      <w:pPr>
        <w:ind w:left="7894" w:hanging="360"/>
      </w:pPr>
    </w:lvl>
    <w:lvl w:ilvl="8">
      <w:numFmt w:val="bullet"/>
      <w:lvlText w:val="•"/>
      <w:lvlJc w:val="left"/>
      <w:pPr>
        <w:ind w:left="8966" w:hanging="36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654" w:hanging="925"/>
      </w:pPr>
      <w:rPr>
        <w:spacing w:val="0"/>
        <w:w w:val="100"/>
      </w:rPr>
    </w:lvl>
    <w:lvl w:ilvl="1">
      <w:numFmt w:val="bullet"/>
      <w:lvlText w:val="•"/>
      <w:lvlJc w:val="left"/>
      <w:pPr>
        <w:ind w:left="2605" w:hanging="925"/>
      </w:pPr>
    </w:lvl>
    <w:lvl w:ilvl="2">
      <w:numFmt w:val="bullet"/>
      <w:lvlText w:val="•"/>
      <w:lvlJc w:val="left"/>
      <w:pPr>
        <w:ind w:left="3550" w:hanging="925"/>
      </w:pPr>
    </w:lvl>
    <w:lvl w:ilvl="3">
      <w:numFmt w:val="bullet"/>
      <w:lvlText w:val="•"/>
      <w:lvlJc w:val="left"/>
      <w:pPr>
        <w:ind w:left="4495" w:hanging="925"/>
      </w:pPr>
    </w:lvl>
    <w:lvl w:ilvl="4">
      <w:numFmt w:val="bullet"/>
      <w:lvlText w:val="•"/>
      <w:lvlJc w:val="left"/>
      <w:pPr>
        <w:ind w:left="5440" w:hanging="925"/>
      </w:pPr>
    </w:lvl>
    <w:lvl w:ilvl="5">
      <w:numFmt w:val="bullet"/>
      <w:lvlText w:val="•"/>
      <w:lvlJc w:val="left"/>
      <w:pPr>
        <w:ind w:left="6385" w:hanging="925"/>
      </w:pPr>
    </w:lvl>
    <w:lvl w:ilvl="6">
      <w:numFmt w:val="bullet"/>
      <w:lvlText w:val="•"/>
      <w:lvlJc w:val="left"/>
      <w:pPr>
        <w:ind w:left="7330" w:hanging="925"/>
      </w:pPr>
    </w:lvl>
    <w:lvl w:ilvl="7">
      <w:numFmt w:val="bullet"/>
      <w:lvlText w:val="•"/>
      <w:lvlJc w:val="left"/>
      <w:pPr>
        <w:ind w:left="8275" w:hanging="925"/>
      </w:pPr>
    </w:lvl>
    <w:lvl w:ilvl="8">
      <w:numFmt w:val="bullet"/>
      <w:lvlText w:val="•"/>
      <w:lvlJc w:val="left"/>
      <w:pPr>
        <w:ind w:left="9220" w:hanging="925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732" w:hanging="824"/>
      </w:pPr>
      <w:rPr>
        <w:rFonts w:ascii="Wingdings" w:hAnsi="Wingdings" w:cs="Wingdings"/>
        <w:spacing w:val="0"/>
        <w:w w:val="100"/>
      </w:rPr>
    </w:lvl>
    <w:lvl w:ilvl="1">
      <w:numFmt w:val="bullet"/>
      <w:lvlText w:val="•"/>
      <w:lvlJc w:val="left"/>
      <w:pPr>
        <w:ind w:left="1777" w:hanging="824"/>
      </w:pPr>
    </w:lvl>
    <w:lvl w:ilvl="2">
      <w:numFmt w:val="bullet"/>
      <w:lvlText w:val="•"/>
      <w:lvlJc w:val="left"/>
      <w:pPr>
        <w:ind w:left="2814" w:hanging="824"/>
      </w:pPr>
    </w:lvl>
    <w:lvl w:ilvl="3">
      <w:numFmt w:val="bullet"/>
      <w:lvlText w:val="•"/>
      <w:lvlJc w:val="left"/>
      <w:pPr>
        <w:ind w:left="3851" w:hanging="824"/>
      </w:pPr>
    </w:lvl>
    <w:lvl w:ilvl="4">
      <w:numFmt w:val="bullet"/>
      <w:lvlText w:val="•"/>
      <w:lvlJc w:val="left"/>
      <w:pPr>
        <w:ind w:left="4888" w:hanging="824"/>
      </w:pPr>
    </w:lvl>
    <w:lvl w:ilvl="5">
      <w:numFmt w:val="bullet"/>
      <w:lvlText w:val="•"/>
      <w:lvlJc w:val="left"/>
      <w:pPr>
        <w:ind w:left="5925" w:hanging="824"/>
      </w:pPr>
    </w:lvl>
    <w:lvl w:ilvl="6">
      <w:numFmt w:val="bullet"/>
      <w:lvlText w:val="•"/>
      <w:lvlJc w:val="left"/>
      <w:pPr>
        <w:ind w:left="6962" w:hanging="824"/>
      </w:pPr>
    </w:lvl>
    <w:lvl w:ilvl="7">
      <w:numFmt w:val="bullet"/>
      <w:lvlText w:val="•"/>
      <w:lvlJc w:val="left"/>
      <w:pPr>
        <w:ind w:left="7999" w:hanging="824"/>
      </w:pPr>
    </w:lvl>
    <w:lvl w:ilvl="8">
      <w:numFmt w:val="bullet"/>
      <w:lvlText w:val="•"/>
      <w:lvlJc w:val="left"/>
      <w:pPr>
        <w:ind w:left="9036" w:hanging="824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441" w:hanging="466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07" w:hanging="466"/>
      </w:pPr>
    </w:lvl>
    <w:lvl w:ilvl="2">
      <w:numFmt w:val="bullet"/>
      <w:lvlText w:val="•"/>
      <w:lvlJc w:val="left"/>
      <w:pPr>
        <w:ind w:left="3374" w:hanging="466"/>
      </w:pPr>
    </w:lvl>
    <w:lvl w:ilvl="3">
      <w:numFmt w:val="bullet"/>
      <w:lvlText w:val="•"/>
      <w:lvlJc w:val="left"/>
      <w:pPr>
        <w:ind w:left="4341" w:hanging="466"/>
      </w:pPr>
    </w:lvl>
    <w:lvl w:ilvl="4">
      <w:numFmt w:val="bullet"/>
      <w:lvlText w:val="•"/>
      <w:lvlJc w:val="left"/>
      <w:pPr>
        <w:ind w:left="5308" w:hanging="466"/>
      </w:pPr>
    </w:lvl>
    <w:lvl w:ilvl="5">
      <w:numFmt w:val="bullet"/>
      <w:lvlText w:val="•"/>
      <w:lvlJc w:val="left"/>
      <w:pPr>
        <w:ind w:left="6275" w:hanging="466"/>
      </w:pPr>
    </w:lvl>
    <w:lvl w:ilvl="6">
      <w:numFmt w:val="bullet"/>
      <w:lvlText w:val="•"/>
      <w:lvlJc w:val="left"/>
      <w:pPr>
        <w:ind w:left="7242" w:hanging="466"/>
      </w:pPr>
    </w:lvl>
    <w:lvl w:ilvl="7">
      <w:numFmt w:val="bullet"/>
      <w:lvlText w:val="•"/>
      <w:lvlJc w:val="left"/>
      <w:pPr>
        <w:ind w:left="8209" w:hanging="466"/>
      </w:pPr>
    </w:lvl>
    <w:lvl w:ilvl="8">
      <w:numFmt w:val="bullet"/>
      <w:lvlText w:val="•"/>
      <w:lvlJc w:val="left"/>
      <w:pPr>
        <w:ind w:left="9176" w:hanging="466"/>
      </w:pPr>
    </w:lvl>
  </w:abstractNum>
  <w:abstractNum w:abstractNumId="6" w15:restartNumberingAfterBreak="0">
    <w:nsid w:val="0269203C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C12EC4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31E5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608AE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D06278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17D91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35C8F"/>
    <w:multiLevelType w:val="hybridMultilevel"/>
    <w:tmpl w:val="3FBA3CB6"/>
    <w:lvl w:ilvl="0" w:tplc="FA6A6860">
      <w:numFmt w:val="bullet"/>
      <w:lvlText w:val="-"/>
      <w:lvlJc w:val="left"/>
      <w:pPr>
        <w:ind w:left="145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3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3"/>
  </w:num>
  <w:num w:numId="5">
    <w:abstractNumId w:val="28"/>
  </w:num>
  <w:num w:numId="6">
    <w:abstractNumId w:val="21"/>
  </w:num>
  <w:num w:numId="7">
    <w:abstractNumId w:val="13"/>
  </w:num>
  <w:num w:numId="8">
    <w:abstractNumId w:val="29"/>
  </w:num>
  <w:num w:numId="9">
    <w:abstractNumId w:val="9"/>
  </w:num>
  <w:num w:numId="10">
    <w:abstractNumId w:val="15"/>
  </w:num>
  <w:num w:numId="11">
    <w:abstractNumId w:val="16"/>
  </w:num>
  <w:num w:numId="12">
    <w:abstractNumId w:val="31"/>
  </w:num>
  <w:num w:numId="13">
    <w:abstractNumId w:val="24"/>
  </w:num>
  <w:num w:numId="14">
    <w:abstractNumId w:val="30"/>
  </w:num>
  <w:num w:numId="15">
    <w:abstractNumId w:val="0"/>
  </w:num>
  <w:num w:numId="16">
    <w:abstractNumId w:val="1"/>
  </w:num>
  <w:num w:numId="17">
    <w:abstractNumId w:val="19"/>
  </w:num>
  <w:num w:numId="18">
    <w:abstractNumId w:val="27"/>
  </w:num>
  <w:num w:numId="19">
    <w:abstractNumId w:val="12"/>
  </w:num>
  <w:num w:numId="20">
    <w:abstractNumId w:val="26"/>
  </w:num>
  <w:num w:numId="21">
    <w:abstractNumId w:val="20"/>
  </w:num>
  <w:num w:numId="22">
    <w:abstractNumId w:val="2"/>
  </w:num>
  <w:num w:numId="23">
    <w:abstractNumId w:val="2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4"/>
  </w:num>
  <w:num w:numId="28">
    <w:abstractNumId w:val="5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4"/>
  </w:num>
  <w:num w:numId="32">
    <w:abstractNumId w:val="6"/>
  </w:num>
  <w:num w:numId="33">
    <w:abstractNumId w:val="18"/>
  </w:num>
  <w:num w:numId="34">
    <w:abstractNumId w:val="11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C4"/>
    <w:rsid w:val="00012AC4"/>
    <w:rsid w:val="000132BF"/>
    <w:rsid w:val="000216F1"/>
    <w:rsid w:val="00043266"/>
    <w:rsid w:val="000450B2"/>
    <w:rsid w:val="00084B01"/>
    <w:rsid w:val="00091CC5"/>
    <w:rsid w:val="000C0FB3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30DF"/>
    <w:rsid w:val="001A5C3E"/>
    <w:rsid w:val="001D2540"/>
    <w:rsid w:val="001E7FD4"/>
    <w:rsid w:val="001F6C81"/>
    <w:rsid w:val="002022BD"/>
    <w:rsid w:val="002109C1"/>
    <w:rsid w:val="00215FAF"/>
    <w:rsid w:val="00223D00"/>
    <w:rsid w:val="002253E4"/>
    <w:rsid w:val="002450CD"/>
    <w:rsid w:val="00245AF3"/>
    <w:rsid w:val="00260C61"/>
    <w:rsid w:val="00274E30"/>
    <w:rsid w:val="00275DB1"/>
    <w:rsid w:val="00276D2F"/>
    <w:rsid w:val="00277A93"/>
    <w:rsid w:val="002D1B3C"/>
    <w:rsid w:val="002D24C4"/>
    <w:rsid w:val="002D57C9"/>
    <w:rsid w:val="002D6D71"/>
    <w:rsid w:val="002E474F"/>
    <w:rsid w:val="002E5C38"/>
    <w:rsid w:val="00301973"/>
    <w:rsid w:val="00303C13"/>
    <w:rsid w:val="00322BBA"/>
    <w:rsid w:val="00327491"/>
    <w:rsid w:val="0035764A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20ACF"/>
    <w:rsid w:val="004213C5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31DE"/>
    <w:rsid w:val="0055364B"/>
    <w:rsid w:val="00555D73"/>
    <w:rsid w:val="00571052"/>
    <w:rsid w:val="005806E0"/>
    <w:rsid w:val="00582AB1"/>
    <w:rsid w:val="00591A71"/>
    <w:rsid w:val="005B1AE5"/>
    <w:rsid w:val="005B4489"/>
    <w:rsid w:val="005B58A8"/>
    <w:rsid w:val="005C0F08"/>
    <w:rsid w:val="005C51EA"/>
    <w:rsid w:val="005C60B4"/>
    <w:rsid w:val="005D0D13"/>
    <w:rsid w:val="005D750B"/>
    <w:rsid w:val="00627222"/>
    <w:rsid w:val="006333D5"/>
    <w:rsid w:val="006335E0"/>
    <w:rsid w:val="00640BDE"/>
    <w:rsid w:val="00644025"/>
    <w:rsid w:val="00651AEB"/>
    <w:rsid w:val="00675DDF"/>
    <w:rsid w:val="00683A0E"/>
    <w:rsid w:val="0069616E"/>
    <w:rsid w:val="006A09BC"/>
    <w:rsid w:val="006D41B8"/>
    <w:rsid w:val="006D6966"/>
    <w:rsid w:val="006E0ED4"/>
    <w:rsid w:val="006E2ABF"/>
    <w:rsid w:val="007314BF"/>
    <w:rsid w:val="00745650"/>
    <w:rsid w:val="007705E2"/>
    <w:rsid w:val="0079040A"/>
    <w:rsid w:val="00791DB2"/>
    <w:rsid w:val="007B2DF9"/>
    <w:rsid w:val="007B3D0E"/>
    <w:rsid w:val="007B7918"/>
    <w:rsid w:val="007C0D5B"/>
    <w:rsid w:val="007D2834"/>
    <w:rsid w:val="007D4A43"/>
    <w:rsid w:val="007D7E57"/>
    <w:rsid w:val="007F1AE3"/>
    <w:rsid w:val="00805A9D"/>
    <w:rsid w:val="00814A13"/>
    <w:rsid w:val="00831AEA"/>
    <w:rsid w:val="00836A18"/>
    <w:rsid w:val="00837F5C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71E8A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9F3310"/>
    <w:rsid w:val="00A00BDA"/>
    <w:rsid w:val="00A051D0"/>
    <w:rsid w:val="00A10C3F"/>
    <w:rsid w:val="00A142E9"/>
    <w:rsid w:val="00A2299E"/>
    <w:rsid w:val="00A2317A"/>
    <w:rsid w:val="00A6600E"/>
    <w:rsid w:val="00A743FD"/>
    <w:rsid w:val="00A842BF"/>
    <w:rsid w:val="00AA1973"/>
    <w:rsid w:val="00AA3570"/>
    <w:rsid w:val="00AB278B"/>
    <w:rsid w:val="00AB4E98"/>
    <w:rsid w:val="00AD2577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D08A6"/>
    <w:rsid w:val="00BE39E0"/>
    <w:rsid w:val="00BE5822"/>
    <w:rsid w:val="00BF06B4"/>
    <w:rsid w:val="00BF1612"/>
    <w:rsid w:val="00C02BE9"/>
    <w:rsid w:val="00C035FF"/>
    <w:rsid w:val="00C10F0D"/>
    <w:rsid w:val="00C11553"/>
    <w:rsid w:val="00C26502"/>
    <w:rsid w:val="00C54264"/>
    <w:rsid w:val="00CF2128"/>
    <w:rsid w:val="00D17CC4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63E3B"/>
    <w:rsid w:val="00E77633"/>
    <w:rsid w:val="00E8628A"/>
    <w:rsid w:val="00EC11CB"/>
    <w:rsid w:val="00EE526E"/>
    <w:rsid w:val="00EF6A4E"/>
    <w:rsid w:val="00F130ED"/>
    <w:rsid w:val="00F1339F"/>
    <w:rsid w:val="00F15381"/>
    <w:rsid w:val="00F233B0"/>
    <w:rsid w:val="00F23CB9"/>
    <w:rsid w:val="00F50098"/>
    <w:rsid w:val="00F708E1"/>
    <w:rsid w:val="00F72F11"/>
    <w:rsid w:val="00F91EC3"/>
    <w:rsid w:val="00F974F3"/>
    <w:rsid w:val="00FA57BE"/>
    <w:rsid w:val="00FB6979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5F1F"/>
  <w15:docId w15:val="{626F1686-A180-4693-99BE-6C82E13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868F3"/>
    <w:pPr>
      <w:ind w:left="720"/>
      <w:contextualSpacing/>
    </w:p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paragraph" w:customStyle="1" w:styleId="msonormal0">
    <w:name w:val="msonormal"/>
    <w:basedOn w:val="Normale"/>
    <w:rsid w:val="002D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"/>
    <w:qFormat/>
    <w:rsid w:val="002D24C4"/>
    <w:pPr>
      <w:widowControl w:val="0"/>
      <w:autoSpaceDE w:val="0"/>
      <w:autoSpaceDN w:val="0"/>
      <w:adjustRightInd w:val="0"/>
      <w:spacing w:after="0" w:line="436" w:lineRule="exact"/>
      <w:ind w:left="1654" w:right="1656"/>
      <w:jc w:val="center"/>
    </w:pPr>
    <w:rPr>
      <w:rFonts w:ascii="Arial" w:hAnsi="Arial" w:cs="Arial"/>
      <w:i/>
      <w:iCs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"/>
    <w:rsid w:val="002D24C4"/>
    <w:rPr>
      <w:rFonts w:ascii="Arial" w:eastAsiaTheme="minorEastAsia" w:hAnsi="Arial" w:cs="Arial"/>
      <w:i/>
      <w:iCs/>
      <w:sz w:val="38"/>
      <w:szCs w:val="38"/>
      <w:lang w:eastAsia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2E5C3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AVORO%20SCUOLA\Carta%20Intestata\Carta%20intestata%20PON%20da%20settembre%20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1AA-ED94-485E-BEA5-15CBB377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da settembre 2022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2021-11-24T11:24:00Z</cp:lastPrinted>
  <dcterms:created xsi:type="dcterms:W3CDTF">2024-06-19T12:08:00Z</dcterms:created>
  <dcterms:modified xsi:type="dcterms:W3CDTF">2024-06-19T12:08:00Z</dcterms:modified>
</cp:coreProperties>
</file>