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B1" w:rsidRDefault="00275DB1" w:rsidP="00303C1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:rsidR="002D24C4" w:rsidRDefault="002D24C4" w:rsidP="002D24C4">
      <w:pPr>
        <w:pStyle w:val="Corpotesto"/>
        <w:kinsoku w:val="0"/>
        <w:overflowPunct w:val="0"/>
        <w:spacing w:before="14"/>
        <w:rPr>
          <w:rFonts w:ascii="Calibri" w:hAnsi="Calibri" w:cs="Calibri"/>
          <w:b/>
          <w:bCs/>
          <w:sz w:val="20"/>
        </w:rPr>
      </w:pPr>
    </w:p>
    <w:p w:rsidR="002D24C4" w:rsidRDefault="002D24C4" w:rsidP="002D24C4">
      <w:pPr>
        <w:rPr>
          <w:b/>
          <w:bCs/>
          <w:sz w:val="20"/>
          <w:szCs w:val="20"/>
        </w:rPr>
        <w:sectPr w:rsidR="002D24C4">
          <w:headerReference w:type="default" r:id="rId8"/>
          <w:pgSz w:w="11920" w:h="16850"/>
          <w:pgMar w:top="1120" w:right="400" w:bottom="280" w:left="400" w:header="93" w:footer="0" w:gutter="0"/>
          <w:cols w:space="720"/>
        </w:sectPr>
      </w:pPr>
    </w:p>
    <w:p w:rsidR="002D24C4" w:rsidRDefault="002D24C4" w:rsidP="002D24C4">
      <w:pPr>
        <w:pStyle w:val="Corpotesto"/>
        <w:kinsoku w:val="0"/>
        <w:overflowPunct w:val="0"/>
        <w:spacing w:before="52"/>
        <w:ind w:left="73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u w:val="single"/>
        </w:rPr>
        <w:lastRenderedPageBreak/>
        <w:t>Allegato</w:t>
      </w:r>
      <w:r>
        <w:rPr>
          <w:rFonts w:ascii="Calibri" w:hAnsi="Calibri" w:cs="Calibri"/>
          <w:b/>
          <w:bCs/>
          <w:spacing w:val="-3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istanza</w:t>
      </w:r>
      <w:r>
        <w:rPr>
          <w:rFonts w:ascii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di</w:t>
      </w:r>
      <w:r>
        <w:rPr>
          <w:rFonts w:ascii="Calibri" w:hAnsi="Calibri" w:cs="Calibri"/>
          <w:b/>
          <w:bCs/>
          <w:spacing w:val="-5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u w:val="single"/>
        </w:rPr>
        <w:t>partecipazione</w:t>
      </w:r>
    </w:p>
    <w:p w:rsidR="002D24C4" w:rsidRDefault="002D24C4" w:rsidP="002D24C4">
      <w:pPr>
        <w:pStyle w:val="Corpotesto"/>
        <w:kinsoku w:val="0"/>
        <w:overflowPunct w:val="0"/>
        <w:spacing w:before="176"/>
        <w:rPr>
          <w:rFonts w:ascii="Calibri" w:hAnsi="Calibri" w:cs="Calibri"/>
          <w:b/>
          <w:bCs/>
        </w:rPr>
      </w:pPr>
      <w:r>
        <w:rPr>
          <w:szCs w:val="24"/>
        </w:rPr>
        <w:br w:type="column"/>
      </w:r>
    </w:p>
    <w:p w:rsidR="002D24C4" w:rsidRDefault="002D24C4" w:rsidP="002D24C4">
      <w:pPr>
        <w:pStyle w:val="Corpotesto"/>
        <w:kinsoku w:val="0"/>
        <w:overflowPunct w:val="0"/>
        <w:ind w:right="732"/>
        <w:jc w:val="right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</w:rPr>
        <w:t>AL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DIRIGENTE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SCOLASTICO</w:t>
      </w:r>
    </w:p>
    <w:p w:rsidR="002D24C4" w:rsidRDefault="002D24C4" w:rsidP="0035764A">
      <w:pPr>
        <w:pStyle w:val="Corpotesto"/>
        <w:kinsoku w:val="0"/>
        <w:overflowPunct w:val="0"/>
        <w:spacing w:line="242" w:lineRule="auto"/>
        <w:ind w:left="732" w:right="727" w:firstLine="261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dell’I</w:t>
      </w:r>
      <w:r w:rsidR="0035764A">
        <w:rPr>
          <w:rFonts w:ascii="Calibri" w:hAnsi="Calibri" w:cs="Calibri"/>
          <w:b/>
          <w:bCs/>
        </w:rPr>
        <w:t xml:space="preserve">stituto Omnicomprensivo Dei Monti Dauni </w:t>
      </w:r>
    </w:p>
    <w:p w:rsidR="0035764A" w:rsidRDefault="0035764A" w:rsidP="0035764A">
      <w:pPr>
        <w:pStyle w:val="Corpotesto"/>
        <w:kinsoku w:val="0"/>
        <w:overflowPunct w:val="0"/>
        <w:spacing w:line="242" w:lineRule="auto"/>
        <w:ind w:left="732" w:right="727" w:firstLine="1132"/>
        <w:jc w:val="right"/>
        <w:rPr>
          <w:b/>
          <w:bCs/>
          <w:spacing w:val="-4"/>
          <w:szCs w:val="24"/>
        </w:rPr>
        <w:sectPr w:rsidR="0035764A">
          <w:type w:val="continuous"/>
          <w:pgSz w:w="11920" w:h="16850"/>
          <w:pgMar w:top="1120" w:right="400" w:bottom="280" w:left="400" w:header="720" w:footer="720" w:gutter="0"/>
          <w:cols w:num="2" w:space="720" w:equalWidth="0">
            <w:col w:w="4295" w:space="1896"/>
            <w:col w:w="4929"/>
          </w:cols>
        </w:sectPr>
      </w:pPr>
      <w:r>
        <w:rPr>
          <w:b/>
          <w:bCs/>
          <w:spacing w:val="-4"/>
          <w:szCs w:val="24"/>
        </w:rPr>
        <w:t>Bovino</w:t>
      </w:r>
    </w:p>
    <w:p w:rsidR="002D24C4" w:rsidRDefault="002D24C4" w:rsidP="002D24C4">
      <w:pPr>
        <w:pStyle w:val="Corpotesto"/>
        <w:kinsoku w:val="0"/>
        <w:overflowPunct w:val="0"/>
        <w:spacing w:before="267"/>
        <w:ind w:left="732"/>
        <w:rPr>
          <w:rFonts w:ascii="Calibri" w:hAnsi="Calibri" w:cs="Calibri"/>
          <w:b/>
          <w:bCs/>
          <w:spacing w:val="-5"/>
        </w:rPr>
      </w:pPr>
      <w:r>
        <w:rPr>
          <w:rFonts w:ascii="Calibri" w:hAnsi="Calibri" w:cs="Calibri"/>
          <w:b/>
          <w:bCs/>
        </w:rPr>
        <w:lastRenderedPageBreak/>
        <w:t>Oggetto:</w:t>
      </w:r>
      <w:r>
        <w:rPr>
          <w:rFonts w:ascii="Calibri" w:hAnsi="Calibri" w:cs="Calibri"/>
          <w:b/>
          <w:bCs/>
          <w:spacing w:val="36"/>
        </w:rPr>
        <w:t xml:space="preserve"> </w:t>
      </w:r>
      <w:r>
        <w:rPr>
          <w:rFonts w:ascii="Calibri" w:hAnsi="Calibri" w:cs="Calibri"/>
          <w:b/>
          <w:bCs/>
        </w:rPr>
        <w:t>DOMANDA</w:t>
      </w:r>
      <w:r>
        <w:rPr>
          <w:rFonts w:ascii="Calibri" w:hAnsi="Calibri" w:cs="Calibri"/>
          <w:b/>
          <w:bCs/>
          <w:spacing w:val="35"/>
        </w:rPr>
        <w:t xml:space="preserve">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  <w:spacing w:val="32"/>
        </w:rPr>
        <w:t xml:space="preserve"> </w:t>
      </w:r>
      <w:r>
        <w:rPr>
          <w:rFonts w:ascii="Calibri" w:hAnsi="Calibri" w:cs="Calibri"/>
          <w:b/>
          <w:bCs/>
        </w:rPr>
        <w:t>PARTECIPAZIONE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</w:rPr>
        <w:t>PER</w:t>
      </w:r>
      <w:r>
        <w:rPr>
          <w:rFonts w:ascii="Calibri" w:hAnsi="Calibri" w:cs="Calibri"/>
          <w:b/>
          <w:bCs/>
          <w:spacing w:val="26"/>
        </w:rPr>
        <w:t xml:space="preserve"> </w:t>
      </w:r>
      <w:r>
        <w:rPr>
          <w:rFonts w:ascii="Calibri" w:hAnsi="Calibri" w:cs="Calibri"/>
          <w:b/>
          <w:bCs/>
        </w:rPr>
        <w:t>LA</w:t>
      </w:r>
      <w:r>
        <w:rPr>
          <w:rFonts w:ascii="Calibri" w:hAnsi="Calibri" w:cs="Calibri"/>
          <w:b/>
          <w:bCs/>
          <w:spacing w:val="37"/>
        </w:rPr>
        <w:t xml:space="preserve"> </w:t>
      </w:r>
      <w:r>
        <w:rPr>
          <w:rFonts w:ascii="Calibri" w:hAnsi="Calibri" w:cs="Calibri"/>
          <w:b/>
          <w:bCs/>
        </w:rPr>
        <w:t>SELEZIONE</w:t>
      </w:r>
      <w:r>
        <w:rPr>
          <w:rFonts w:ascii="Calibri" w:hAnsi="Calibri" w:cs="Calibri"/>
          <w:b/>
          <w:bCs/>
          <w:spacing w:val="35"/>
        </w:rPr>
        <w:t xml:space="preserve"> </w:t>
      </w:r>
      <w:r>
        <w:rPr>
          <w:rFonts w:ascii="Calibri" w:hAnsi="Calibri" w:cs="Calibri"/>
          <w:b/>
          <w:bCs/>
        </w:rPr>
        <w:t>INTERNA</w:t>
      </w:r>
      <w:r>
        <w:rPr>
          <w:rFonts w:ascii="Calibri" w:hAnsi="Calibri" w:cs="Calibri"/>
          <w:b/>
          <w:bCs/>
          <w:spacing w:val="33"/>
        </w:rPr>
        <w:t xml:space="preserve"> </w:t>
      </w:r>
      <w:r>
        <w:rPr>
          <w:rFonts w:ascii="Calibri" w:hAnsi="Calibri" w:cs="Calibri"/>
          <w:b/>
          <w:bCs/>
        </w:rPr>
        <w:t>DI</w:t>
      </w:r>
      <w:r w:rsidR="0035764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TUTOR</w:t>
      </w:r>
      <w:r>
        <w:rPr>
          <w:rFonts w:ascii="Calibri" w:hAnsi="Calibri" w:cs="Calibri"/>
          <w:b/>
          <w:bCs/>
          <w:spacing w:val="34"/>
        </w:rPr>
        <w:t xml:space="preserve"> </w:t>
      </w:r>
      <w:r>
        <w:rPr>
          <w:rFonts w:ascii="Calibri" w:hAnsi="Calibri" w:cs="Calibri"/>
          <w:b/>
          <w:bCs/>
        </w:rPr>
        <w:t>D’AULA</w:t>
      </w:r>
      <w:r>
        <w:rPr>
          <w:rFonts w:ascii="Calibri" w:hAnsi="Calibri" w:cs="Calibri"/>
          <w:b/>
          <w:bCs/>
          <w:spacing w:val="35"/>
        </w:rPr>
        <w:t xml:space="preserve"> </w:t>
      </w:r>
      <w:r>
        <w:rPr>
          <w:rFonts w:ascii="Calibri" w:hAnsi="Calibri" w:cs="Calibri"/>
          <w:b/>
          <w:bCs/>
          <w:spacing w:val="-5"/>
        </w:rPr>
        <w:t>E/O</w:t>
      </w:r>
    </w:p>
    <w:p w:rsidR="002D24C4" w:rsidRDefault="002D24C4" w:rsidP="002D24C4">
      <w:pPr>
        <w:pStyle w:val="Corpotesto"/>
        <w:kinsoku w:val="0"/>
        <w:overflowPunct w:val="0"/>
        <w:spacing w:before="2"/>
        <w:ind w:left="732" w:right="8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TUTOR ACCOMPAGNATORE - Fondi Strutturali Europei – Programma Operativo Nazionale “Per la scuola, competenze e ambienti per l’apprendimento” 2014-2020. Asse I – Istruzione – Fondo Sociale Europeo (FSE). Asse I – Istruzione – Obiettivi Specifici 10.2 e 10.6 – Azioni 10.2.2A e 10.6.6B - Percorsi per le competenze trasversali e per l’orientamento (PCTO) all’estero - Avviso prot. 25532 del 23/02/2024</w:t>
      </w:r>
    </w:p>
    <w:p w:rsidR="0055364B" w:rsidRPr="00530A2F" w:rsidRDefault="0055364B" w:rsidP="0055364B">
      <w:pPr>
        <w:pStyle w:val="Corpotesto"/>
        <w:kinsoku w:val="0"/>
        <w:overflowPunct w:val="0"/>
        <w:spacing w:before="196"/>
        <w:ind w:firstLine="851"/>
        <w:rPr>
          <w:rFonts w:asciiTheme="minorHAnsi" w:hAnsiTheme="minorHAnsi" w:cstheme="minorHAnsi"/>
          <w:b/>
          <w:bCs/>
          <w:i/>
          <w:iCs/>
          <w:spacing w:val="-5"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pacing w:val="-2"/>
          <w:szCs w:val="24"/>
        </w:rPr>
        <w:t>CNP:</w:t>
      </w:r>
      <w:r w:rsidRPr="00530A2F">
        <w:rPr>
          <w:rFonts w:asciiTheme="minorHAnsi" w:hAnsiTheme="minorHAnsi" w:cstheme="minorHAnsi"/>
          <w:b/>
          <w:bCs/>
          <w:i/>
          <w:iCs/>
          <w:spacing w:val="31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pacing w:val="-2"/>
          <w:szCs w:val="24"/>
        </w:rPr>
        <w:t>10.6.6B-FSEPON-PU-2024-</w:t>
      </w:r>
      <w:r>
        <w:rPr>
          <w:rFonts w:asciiTheme="minorHAnsi" w:hAnsiTheme="minorHAnsi" w:cstheme="minorHAnsi"/>
          <w:b/>
          <w:bCs/>
          <w:i/>
          <w:iCs/>
          <w:spacing w:val="-5"/>
          <w:szCs w:val="24"/>
        </w:rPr>
        <w:t>63</w:t>
      </w:r>
    </w:p>
    <w:p w:rsidR="0055364B" w:rsidRDefault="0055364B" w:rsidP="0055364B">
      <w:pPr>
        <w:pStyle w:val="Corpotesto"/>
        <w:kinsoku w:val="0"/>
        <w:overflowPunct w:val="0"/>
        <w:spacing w:before="1"/>
        <w:ind w:right="-33" w:firstLine="851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TITOLO</w:t>
      </w:r>
      <w:r w:rsidRPr="00530A2F">
        <w:rPr>
          <w:rFonts w:asciiTheme="minorHAnsi" w:hAnsiTheme="minorHAnsi" w:cstheme="minorHAnsi"/>
          <w:b/>
          <w:bCs/>
          <w:i/>
          <w:iCs/>
          <w:spacing w:val="-13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PROGETTO:</w:t>
      </w:r>
      <w:r w:rsidRPr="00530A2F">
        <w:rPr>
          <w:rFonts w:asciiTheme="minorHAnsi" w:hAnsiTheme="minorHAnsi" w:cstheme="minorHAnsi"/>
          <w:b/>
          <w:bCs/>
          <w:i/>
          <w:iCs/>
          <w:spacing w:val="-12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“</w:t>
      </w:r>
      <w:r>
        <w:rPr>
          <w:rFonts w:asciiTheme="minorHAnsi" w:hAnsiTheme="minorHAnsi" w:cstheme="minorHAnsi"/>
          <w:b/>
          <w:bCs/>
          <w:i/>
          <w:iCs/>
          <w:szCs w:val="24"/>
        </w:rPr>
        <w:t>Generazioni future_PCTO Estero”</w:t>
      </w:r>
    </w:p>
    <w:p w:rsidR="0055364B" w:rsidRPr="00530A2F" w:rsidRDefault="0055364B" w:rsidP="0055364B">
      <w:pPr>
        <w:pStyle w:val="Corpotesto"/>
        <w:kinsoku w:val="0"/>
        <w:overflowPunct w:val="0"/>
        <w:spacing w:before="1"/>
        <w:ind w:right="6273" w:firstLine="851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 xml:space="preserve">CUP: </w:t>
      </w:r>
      <w:r>
        <w:rPr>
          <w:rFonts w:asciiTheme="minorHAnsi" w:hAnsiTheme="minorHAnsi" w:cstheme="minorHAnsi"/>
          <w:b/>
          <w:bCs/>
          <w:i/>
          <w:iCs/>
          <w:szCs w:val="24"/>
        </w:rPr>
        <w:t>I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84D2400</w:t>
      </w:r>
      <w:r>
        <w:rPr>
          <w:rFonts w:asciiTheme="minorHAnsi" w:hAnsiTheme="minorHAnsi" w:cstheme="minorHAnsi"/>
          <w:b/>
          <w:bCs/>
          <w:i/>
          <w:iCs/>
          <w:szCs w:val="24"/>
        </w:rPr>
        <w:t>046000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7</w:t>
      </w:r>
    </w:p>
    <w:p w:rsidR="002D24C4" w:rsidRDefault="002D24C4" w:rsidP="002D24C4">
      <w:pPr>
        <w:pStyle w:val="Corpotesto"/>
        <w:kinsoku w:val="0"/>
        <w:overflowPunct w:val="0"/>
        <w:spacing w:before="273"/>
        <w:ind w:left="732"/>
        <w:rPr>
          <w:spacing w:val="-2"/>
        </w:rPr>
      </w:pPr>
      <w:r>
        <w:t>Il/La</w:t>
      </w:r>
      <w:r>
        <w:rPr>
          <w:spacing w:val="-7"/>
        </w:rPr>
        <w:t xml:space="preserve"> </w:t>
      </w:r>
      <w:r>
        <w:rPr>
          <w:spacing w:val="-2"/>
        </w:rPr>
        <w:t>sottoscritto/a</w:t>
      </w:r>
    </w:p>
    <w:p w:rsidR="002D24C4" w:rsidRDefault="002D24C4" w:rsidP="002D24C4">
      <w:pPr>
        <w:pStyle w:val="Corpotesto"/>
        <w:kinsoku w:val="0"/>
        <w:overflowPunct w:val="0"/>
        <w:spacing w:before="36"/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-14605</wp:posOffset>
                </wp:positionV>
                <wp:extent cx="4821555" cy="294005"/>
                <wp:effectExtent l="0" t="4445" r="254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6"/>
                              <w:gridCol w:w="466"/>
                              <w:gridCol w:w="469"/>
                              <w:gridCol w:w="469"/>
                              <w:gridCol w:w="467"/>
                              <w:gridCol w:w="469"/>
                              <w:gridCol w:w="467"/>
                              <w:gridCol w:w="467"/>
                              <w:gridCol w:w="470"/>
                              <w:gridCol w:w="465"/>
                              <w:gridCol w:w="470"/>
                              <w:gridCol w:w="468"/>
                              <w:gridCol w:w="468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8" o:spid="_x0000_s1026" type="#_x0000_t202" style="position:absolute;left:0;text-align:left;margin-left:167.65pt;margin-top:-1.15pt;width:379.65pt;height:23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8"/>
                        <w:gridCol w:w="466"/>
                        <w:gridCol w:w="466"/>
                        <w:gridCol w:w="466"/>
                        <w:gridCol w:w="469"/>
                        <w:gridCol w:w="469"/>
                        <w:gridCol w:w="467"/>
                        <w:gridCol w:w="469"/>
                        <w:gridCol w:w="467"/>
                        <w:gridCol w:w="467"/>
                        <w:gridCol w:w="470"/>
                        <w:gridCol w:w="465"/>
                        <w:gridCol w:w="470"/>
                        <w:gridCol w:w="468"/>
                        <w:gridCol w:w="468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2"/>
        </w:rPr>
        <w:t>COGNOME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32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4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-14605</wp:posOffset>
                </wp:positionV>
                <wp:extent cx="4836795" cy="294005"/>
                <wp:effectExtent l="3810" t="4445" r="0" b="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7" o:spid="_x0000_s1027" type="#_x0000_t202" style="position:absolute;left:0;text-align:left;margin-left:166.8pt;margin-top:-1.15pt;width:380.85pt;height:23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4"/>
        </w:rPr>
        <w:t>NOME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263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-5080</wp:posOffset>
                </wp:positionV>
                <wp:extent cx="4829175" cy="294005"/>
                <wp:effectExtent l="0" t="4445" r="2540" b="0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71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4"/>
                              <w:gridCol w:w="469"/>
                              <w:gridCol w:w="467"/>
                              <w:gridCol w:w="467"/>
                              <w:gridCol w:w="470"/>
                              <w:gridCol w:w="467"/>
                              <w:gridCol w:w="467"/>
                              <w:gridCol w:w="467"/>
                              <w:gridCol w:w="469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6" o:spid="_x0000_s1028" type="#_x0000_t202" style="position:absolute;left:0;text-align:left;margin-left:167.05pt;margin-top:-.4pt;width:380.25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4+twIAALo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71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4"/>
                        <w:gridCol w:w="469"/>
                        <w:gridCol w:w="467"/>
                        <w:gridCol w:w="467"/>
                        <w:gridCol w:w="470"/>
                        <w:gridCol w:w="467"/>
                        <w:gridCol w:w="467"/>
                        <w:gridCol w:w="467"/>
                        <w:gridCol w:w="469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</w:rPr>
        <w:t>CODICE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2"/>
        </w:rPr>
        <w:t>FISCALE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rPr>
          <w:rFonts w:ascii="Calibri" w:hAnsi="Calibri" w:cs="Calibri"/>
          <w:sz w:val="20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170815</wp:posOffset>
                </wp:positionV>
                <wp:extent cx="3255010" cy="294640"/>
                <wp:effectExtent l="0" t="0" r="0" b="1270"/>
                <wp:wrapTopAndBottom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0"/>
                              <w:gridCol w:w="480"/>
                              <w:gridCol w:w="479"/>
                              <w:gridCol w:w="479"/>
                              <w:gridCol w:w="477"/>
                              <w:gridCol w:w="479"/>
                              <w:gridCol w:w="336"/>
                            </w:tblGrid>
                            <w:tr w:rsidR="002D24C4">
                              <w:trPr>
                                <w:trHeight w:val="444"/>
                              </w:trPr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56" w:lineRule="auto"/>
                                    <w:ind w:left="50"/>
                                    <w:rPr>
                                      <w:spacing w:val="-2"/>
                                    </w:rPr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56" w:lineRule="auto"/>
                                    <w:ind w:left="1"/>
                                    <w:jc w:val="center"/>
                                    <w:rPr>
                                      <w:rFonts w:ascii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56" w:lineRule="auto"/>
                                    <w:ind w:left="193"/>
                                    <w:rPr>
                                      <w:rFonts w:ascii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5" o:spid="_x0000_s1029" type="#_x0000_t202" style="position:absolute;left:0;text-align:left;margin-left:54.5pt;margin-top:13.45pt;width:256.3pt;height:23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0"/>
                        <w:gridCol w:w="480"/>
                        <w:gridCol w:w="479"/>
                        <w:gridCol w:w="479"/>
                        <w:gridCol w:w="477"/>
                        <w:gridCol w:w="479"/>
                        <w:gridCol w:w="336"/>
                      </w:tblGrid>
                      <w:tr w:rsidR="002D24C4">
                        <w:trPr>
                          <w:trHeight w:val="444"/>
                        </w:trPr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56" w:lineRule="auto"/>
                              <w:ind w:left="50"/>
                              <w:rPr>
                                <w:spacing w:val="-2"/>
                              </w:rPr>
                            </w:pPr>
                            <w:r>
                              <w:t>DATA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56" w:lineRule="auto"/>
                              <w:ind w:left="1"/>
                              <w:jc w:val="center"/>
                              <w:rPr>
                                <w:rFonts w:ascii="Calibri" w:hAnsi="Calibri" w:cs="Calibri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56" w:lineRule="auto"/>
                              <w:ind w:left="193"/>
                              <w:rPr>
                                <w:rFonts w:ascii="Calibri" w:hAnsi="Calibri" w:cs="Calibri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170815</wp:posOffset>
                </wp:positionV>
                <wp:extent cx="1225550" cy="294640"/>
                <wp:effectExtent l="0" t="0" r="0" b="1270"/>
                <wp:wrapTopAndBottom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D24C4">
                              <w:trPr>
                                <w:trHeight w:val="444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30" type="#_x0000_t202" style="position:absolute;left:0;text-align:left;margin-left:317.7pt;margin-top:13.45pt;width:96.5pt;height:23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2D24C4">
                        <w:trPr>
                          <w:trHeight w:val="444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Cs w:val="24"/>
        </w:rPr>
      </w:pPr>
    </w:p>
    <w:p w:rsidR="002D24C4" w:rsidRDefault="002D24C4" w:rsidP="002D24C4">
      <w:pPr>
        <w:pStyle w:val="Corpotesto"/>
        <w:kinsoku w:val="0"/>
        <w:overflowPunct w:val="0"/>
        <w:spacing w:before="279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-14605</wp:posOffset>
                </wp:positionV>
                <wp:extent cx="4657090" cy="292735"/>
                <wp:effectExtent l="0" t="4445" r="0" b="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D24C4">
                              <w:trPr>
                                <w:trHeight w:val="441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3" o:spid="_x0000_s1031" type="#_x0000_t202" style="position:absolute;left:0;text-align:left;margin-left:170.65pt;margin-top:-1.15pt;width:366.7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</w:tblGrid>
                      <w:tr w:rsidR="002D24C4">
                        <w:trPr>
                          <w:trHeight w:val="441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</w:rPr>
        <w:t>LUOGO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NASCITA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261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-5715</wp:posOffset>
                </wp:positionV>
                <wp:extent cx="616585" cy="292735"/>
                <wp:effectExtent l="1905" t="3810" r="635" b="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2735"/>
                        </a:xfrm>
                        <a:custGeom>
                          <a:avLst/>
                          <a:gdLst>
                            <a:gd name="T0" fmla="*/ 971 w 971"/>
                            <a:gd name="T1" fmla="*/ 0 h 461"/>
                            <a:gd name="T2" fmla="*/ 481 w 971"/>
                            <a:gd name="T3" fmla="*/ 0 h 461"/>
                            <a:gd name="T4" fmla="*/ 481 w 971"/>
                            <a:gd name="T5" fmla="*/ 10 h 461"/>
                            <a:gd name="T6" fmla="*/ 481 w 971"/>
                            <a:gd name="T7" fmla="*/ 454 h 461"/>
                            <a:gd name="T8" fmla="*/ 10 w 971"/>
                            <a:gd name="T9" fmla="*/ 454 h 461"/>
                            <a:gd name="T10" fmla="*/ 10 w 971"/>
                            <a:gd name="T11" fmla="*/ 10 h 461"/>
                            <a:gd name="T12" fmla="*/ 481 w 971"/>
                            <a:gd name="T13" fmla="*/ 10 h 461"/>
                            <a:gd name="T14" fmla="*/ 481 w 971"/>
                            <a:gd name="T15" fmla="*/ 0 h 461"/>
                            <a:gd name="T16" fmla="*/ 0 w 971"/>
                            <a:gd name="T17" fmla="*/ 0 h 461"/>
                            <a:gd name="T18" fmla="*/ 0 w 971"/>
                            <a:gd name="T19" fmla="*/ 10 h 461"/>
                            <a:gd name="T20" fmla="*/ 0 w 971"/>
                            <a:gd name="T21" fmla="*/ 454 h 461"/>
                            <a:gd name="T22" fmla="*/ 0 w 971"/>
                            <a:gd name="T23" fmla="*/ 462 h 461"/>
                            <a:gd name="T24" fmla="*/ 481 w 971"/>
                            <a:gd name="T25" fmla="*/ 462 h 461"/>
                            <a:gd name="T26" fmla="*/ 971 w 971"/>
                            <a:gd name="T27" fmla="*/ 462 h 461"/>
                            <a:gd name="T28" fmla="*/ 971 w 971"/>
                            <a:gd name="T29" fmla="*/ 454 h 461"/>
                            <a:gd name="T30" fmla="*/ 491 w 971"/>
                            <a:gd name="T31" fmla="*/ 454 h 461"/>
                            <a:gd name="T32" fmla="*/ 491 w 971"/>
                            <a:gd name="T33" fmla="*/ 10 h 461"/>
                            <a:gd name="T34" fmla="*/ 961 w 971"/>
                            <a:gd name="T35" fmla="*/ 10 h 461"/>
                            <a:gd name="T36" fmla="*/ 961 w 971"/>
                            <a:gd name="T37" fmla="*/ 453 h 461"/>
                            <a:gd name="T38" fmla="*/ 971 w 971"/>
                            <a:gd name="T39" fmla="*/ 453 h 461"/>
                            <a:gd name="T40" fmla="*/ 971 w 971"/>
                            <a:gd name="T41" fmla="*/ 10 h 461"/>
                            <a:gd name="T42" fmla="*/ 971 w 971"/>
                            <a:gd name="T43" fmla="*/ 9 h 461"/>
                            <a:gd name="T44" fmla="*/ 971 w 971"/>
                            <a:gd name="T45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71" h="461">
                              <a:moveTo>
                                <a:pt x="971" y="0"/>
                              </a:move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lnTo>
                                <a:pt x="481" y="454"/>
                              </a:lnTo>
                              <a:lnTo>
                                <a:pt x="10" y="454"/>
                              </a:lnTo>
                              <a:lnTo>
                                <a:pt x="10" y="10"/>
                              </a:lnTo>
                              <a:lnTo>
                                <a:pt x="481" y="10"/>
                              </a:lnTo>
                              <a:lnTo>
                                <a:pt x="4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4"/>
                              </a:lnTo>
                              <a:lnTo>
                                <a:pt x="0" y="462"/>
                              </a:lnTo>
                              <a:lnTo>
                                <a:pt x="481" y="462"/>
                              </a:lnTo>
                              <a:lnTo>
                                <a:pt x="971" y="462"/>
                              </a:lnTo>
                              <a:lnTo>
                                <a:pt x="971" y="454"/>
                              </a:lnTo>
                              <a:lnTo>
                                <a:pt x="491" y="454"/>
                              </a:lnTo>
                              <a:lnTo>
                                <a:pt x="491" y="10"/>
                              </a:lnTo>
                              <a:lnTo>
                                <a:pt x="961" y="10"/>
                              </a:lnTo>
                              <a:lnTo>
                                <a:pt x="961" y="453"/>
                              </a:lnTo>
                              <a:lnTo>
                                <a:pt x="971" y="453"/>
                              </a:lnTo>
                              <a:lnTo>
                                <a:pt x="971" y="10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F19B" id="Figura a mano libera 42" o:spid="_x0000_s1026" style="position:absolute;margin-left:173.4pt;margin-top:-.45pt;width:48.5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" o:allowincell="f" path="m971,l481,r,10l481,454r-471,l10,10r471,l481,,,,,10,,454r,8l481,462r490,l971,454r-480,l491,10r470,l961,453r10,l971,10r,-1l971,xe" fillcolor="black" stroked="f">
                <v:path arrowok="t" o:connecttype="custom" o:connectlocs="616585,0;305435,0;305435,6350;305435,288290;6350,288290;6350,6350;305435,6350;305435,0;0,0;0,6350;0,288290;0,293370;305435,293370;616585,293370;616585,288290;311785,288290;311785,6350;610235,6350;610235,287655;616585,287655;616585,6350;616585,5715;616585,0" o:connectangles="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2"/>
        </w:rPr>
        <w:t>PROVINCIA</w:t>
      </w:r>
    </w:p>
    <w:p w:rsidR="002D24C4" w:rsidRDefault="002D24C4" w:rsidP="002D24C4">
      <w:pPr>
        <w:rPr>
          <w:spacing w:val="-2"/>
          <w:sz w:val="24"/>
          <w:szCs w:val="24"/>
        </w:rPr>
        <w:sectPr w:rsidR="002D24C4">
          <w:type w:val="continuous"/>
          <w:pgSz w:w="11920" w:h="16850"/>
          <w:pgMar w:top="1120" w:right="400" w:bottom="280" w:left="400" w:header="720" w:footer="720" w:gutter="0"/>
          <w:cols w:space="720"/>
        </w:sectPr>
      </w:pPr>
    </w:p>
    <w:p w:rsidR="002D24C4" w:rsidRDefault="002D24C4" w:rsidP="002D24C4">
      <w:pPr>
        <w:pStyle w:val="Corpotesto"/>
        <w:kinsoku w:val="0"/>
        <w:overflowPunct w:val="0"/>
        <w:ind w:left="752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98425</wp:posOffset>
                </wp:positionV>
                <wp:extent cx="4657090" cy="295275"/>
                <wp:effectExtent l="0" t="3175" r="0" b="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D24C4">
                              <w:trPr>
                                <w:trHeight w:val="445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1" o:spid="_x0000_s1032" type="#_x0000_t202" style="position:absolute;left:0;text-align:left;margin-left:170.65pt;margin-top:7.75pt;width:366.7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</w:tblGrid>
                      <w:tr w:rsidR="002D24C4">
                        <w:trPr>
                          <w:trHeight w:val="445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</w:rPr>
        <w:t>COMUNE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2"/>
        </w:rPr>
        <w:t xml:space="preserve"> RES.ZA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264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-7620</wp:posOffset>
                </wp:positionV>
                <wp:extent cx="616585" cy="295275"/>
                <wp:effectExtent l="1905" t="1905" r="635" b="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5275"/>
                        </a:xfrm>
                        <a:custGeom>
                          <a:avLst/>
                          <a:gdLst>
                            <a:gd name="T0" fmla="*/ 971 w 971"/>
                            <a:gd name="T1" fmla="*/ 0 h 465"/>
                            <a:gd name="T2" fmla="*/ 961 w 971"/>
                            <a:gd name="T3" fmla="*/ 0 h 465"/>
                            <a:gd name="T4" fmla="*/ 961 w 971"/>
                            <a:gd name="T5" fmla="*/ 10 h 465"/>
                            <a:gd name="T6" fmla="*/ 961 w 971"/>
                            <a:gd name="T7" fmla="*/ 456 h 465"/>
                            <a:gd name="T8" fmla="*/ 491 w 971"/>
                            <a:gd name="T9" fmla="*/ 456 h 465"/>
                            <a:gd name="T10" fmla="*/ 491 w 971"/>
                            <a:gd name="T11" fmla="*/ 10 h 465"/>
                            <a:gd name="T12" fmla="*/ 961 w 971"/>
                            <a:gd name="T13" fmla="*/ 10 h 465"/>
                            <a:gd name="T14" fmla="*/ 961 w 971"/>
                            <a:gd name="T15" fmla="*/ 0 h 465"/>
                            <a:gd name="T16" fmla="*/ 961 w 971"/>
                            <a:gd name="T17" fmla="*/ 0 h 465"/>
                            <a:gd name="T18" fmla="*/ 481 w 971"/>
                            <a:gd name="T19" fmla="*/ 0 h 465"/>
                            <a:gd name="T20" fmla="*/ 481 w 971"/>
                            <a:gd name="T21" fmla="*/ 10 h 465"/>
                            <a:gd name="T22" fmla="*/ 481 w 971"/>
                            <a:gd name="T23" fmla="*/ 456 h 465"/>
                            <a:gd name="T24" fmla="*/ 10 w 971"/>
                            <a:gd name="T25" fmla="*/ 456 h 465"/>
                            <a:gd name="T26" fmla="*/ 10 w 971"/>
                            <a:gd name="T27" fmla="*/ 10 h 465"/>
                            <a:gd name="T28" fmla="*/ 481 w 971"/>
                            <a:gd name="T29" fmla="*/ 10 h 465"/>
                            <a:gd name="T30" fmla="*/ 481 w 971"/>
                            <a:gd name="T31" fmla="*/ 0 h 465"/>
                            <a:gd name="T32" fmla="*/ 0 w 971"/>
                            <a:gd name="T33" fmla="*/ 0 h 465"/>
                            <a:gd name="T34" fmla="*/ 0 w 971"/>
                            <a:gd name="T35" fmla="*/ 10 h 465"/>
                            <a:gd name="T36" fmla="*/ 0 w 971"/>
                            <a:gd name="T37" fmla="*/ 456 h 465"/>
                            <a:gd name="T38" fmla="*/ 0 w 971"/>
                            <a:gd name="T39" fmla="*/ 466 h 465"/>
                            <a:gd name="T40" fmla="*/ 481 w 971"/>
                            <a:gd name="T41" fmla="*/ 466 h 465"/>
                            <a:gd name="T42" fmla="*/ 971 w 971"/>
                            <a:gd name="T43" fmla="*/ 466 h 465"/>
                            <a:gd name="T44" fmla="*/ 971 w 971"/>
                            <a:gd name="T45" fmla="*/ 456 h 465"/>
                            <a:gd name="T46" fmla="*/ 971 w 971"/>
                            <a:gd name="T47" fmla="*/ 456 h 465"/>
                            <a:gd name="T48" fmla="*/ 971 w 971"/>
                            <a:gd name="T49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1" h="465">
                              <a:moveTo>
                                <a:pt x="971" y="0"/>
                              </a:moveTo>
                              <a:lnTo>
                                <a:pt x="961" y="0"/>
                              </a:lnTo>
                              <a:lnTo>
                                <a:pt x="961" y="10"/>
                              </a:lnTo>
                              <a:lnTo>
                                <a:pt x="961" y="456"/>
                              </a:lnTo>
                              <a:lnTo>
                                <a:pt x="491" y="456"/>
                              </a:lnTo>
                              <a:lnTo>
                                <a:pt x="491" y="10"/>
                              </a:lnTo>
                              <a:lnTo>
                                <a:pt x="961" y="10"/>
                              </a:lnTo>
                              <a:lnTo>
                                <a:pt x="961" y="0"/>
                              </a:ln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lnTo>
                                <a:pt x="481" y="456"/>
                              </a:lnTo>
                              <a:lnTo>
                                <a:pt x="10" y="456"/>
                              </a:lnTo>
                              <a:lnTo>
                                <a:pt x="10" y="10"/>
                              </a:lnTo>
                              <a:lnTo>
                                <a:pt x="481" y="10"/>
                              </a:lnTo>
                              <a:lnTo>
                                <a:pt x="4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6"/>
                              </a:lnTo>
                              <a:lnTo>
                                <a:pt x="0" y="466"/>
                              </a:lnTo>
                              <a:lnTo>
                                <a:pt x="481" y="466"/>
                              </a:lnTo>
                              <a:lnTo>
                                <a:pt x="971" y="466"/>
                              </a:lnTo>
                              <a:lnTo>
                                <a:pt x="971" y="456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76C7" id="Figura a mano libera 40" o:spid="_x0000_s1026" style="position:absolute;margin-left:173.4pt;margin-top:-.6pt;width:48.5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" o:allowincell="f" path="m971,l961,r,10l961,456r-470,l491,10r470,l961,,481,r,10l481,456r-471,l10,10r471,l481,,,,,10,,456r,10l481,466r490,l971,456,971,xe" fillcolor="black" stroked="f">
                <v:path arrowok="t" o:connecttype="custom" o:connectlocs="616585,0;610235,0;610235,6350;610235,289560;311785,289560;311785,6350;610235,6350;610235,0;610235,0;305435,0;305435,6350;305435,289560;6350,289560;6350,6350;305435,6350;305435,0;0,0;0,6350;0,289560;0,295910;305435,295910;616585,295910;616585,289560;616585,289560;616585,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2"/>
        </w:rPr>
        <w:t>PROVINCIA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rPr>
          <w:rFonts w:ascii="Calibri" w:hAnsi="Calibri" w:cs="Calibri"/>
          <w:sz w:val="20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171450</wp:posOffset>
                </wp:positionV>
                <wp:extent cx="5246370" cy="294640"/>
                <wp:effectExtent l="3175" t="0" r="0" b="635"/>
                <wp:wrapTopAndBottom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466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463"/>
                              <w:gridCol w:w="461"/>
                              <w:gridCol w:w="464"/>
                              <w:gridCol w:w="355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56" w:lineRule="auto"/>
                                    <w:ind w:left="25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56" w:lineRule="auto"/>
                                    <w:ind w:left="110"/>
                                    <w:rPr>
                                      <w:rFonts w:ascii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33" type="#_x0000_t202" style="position:absolute;left:0;text-align:left;margin-left:55.75pt;margin-top:13.5pt;width:413.1pt;height:23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466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3"/>
                        <w:gridCol w:w="461"/>
                        <w:gridCol w:w="463"/>
                        <w:gridCol w:w="463"/>
                        <w:gridCol w:w="461"/>
                        <w:gridCol w:w="464"/>
                        <w:gridCol w:w="355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56" w:lineRule="auto"/>
                              <w:ind w:left="25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VIA/PIAZZA/CORSO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56" w:lineRule="auto"/>
                              <w:ind w:left="110"/>
                              <w:rPr>
                                <w:rFonts w:ascii="Calibri" w:hAnsi="Calibri" w:cs="Calibri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171450</wp:posOffset>
                </wp:positionV>
                <wp:extent cx="889000" cy="294640"/>
                <wp:effectExtent l="0" t="0" r="0" b="635"/>
                <wp:wrapTopAndBottom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3"/>
                              <w:gridCol w:w="463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34" type="#_x0000_t202" style="position:absolute;left:0;text-align:left;margin-left:474.7pt;margin-top:13.5pt;width:70pt;height:23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  <w:gridCol w:w="463"/>
                        <w:gridCol w:w="463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Cs w:val="24"/>
        </w:rPr>
      </w:pPr>
    </w:p>
    <w:p w:rsidR="002D24C4" w:rsidRDefault="002D24C4" w:rsidP="002D24C4">
      <w:pPr>
        <w:pStyle w:val="Corpotesto"/>
        <w:kinsoku w:val="0"/>
        <w:overflowPunct w:val="0"/>
        <w:spacing w:before="263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5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-14605</wp:posOffset>
                </wp:positionV>
                <wp:extent cx="1608455" cy="294005"/>
                <wp:effectExtent l="0" t="4445" r="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35" type="#_x0000_t202" style="position:absolute;left:0;text-align:left;margin-left:170.65pt;margin-top:-1.15pt;width:126.6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0"/>
                        <w:gridCol w:w="480"/>
                        <w:gridCol w:w="480"/>
                        <w:gridCol w:w="480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5"/>
        </w:rPr>
        <w:t>CAP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31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-14605</wp:posOffset>
                </wp:positionV>
                <wp:extent cx="3437890" cy="294005"/>
                <wp:effectExtent l="0" t="4445" r="0" b="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6" o:spid="_x0000_s1036" type="#_x0000_t202" style="position:absolute;left:0;text-align:left;margin-left:170.65pt;margin-top:-1.15pt;width:270.7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-2"/>
        </w:rPr>
        <w:t>TELEFONO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32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32"/>
        <w:rPr>
          <w:rFonts w:ascii="Calibri" w:hAnsi="Calibri" w:cs="Calibri"/>
          <w:spacing w:val="-4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-14605</wp:posOffset>
                </wp:positionV>
                <wp:extent cx="4839970" cy="294005"/>
                <wp:effectExtent l="1270" t="4445" r="0" b="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71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70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2D24C4">
                              <w:trPr>
                                <w:trHeight w:val="443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24C4" w:rsidRDefault="002D24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4C4" w:rsidRDefault="002D24C4" w:rsidP="002D24C4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5" o:spid="_x0000_s1037" type="#_x0000_t202" style="position:absolute;left:0;text-align:left;margin-left:166.6pt;margin-top:-1.15pt;width:381.1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8uAIAALs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71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70"/>
                        <w:gridCol w:w="469"/>
                        <w:gridCol w:w="469"/>
                        <w:gridCol w:w="469"/>
                        <w:gridCol w:w="469"/>
                      </w:tblGrid>
                      <w:tr w:rsidR="002D24C4">
                        <w:trPr>
                          <w:trHeight w:val="443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24C4" w:rsidRDefault="002D24C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24C4" w:rsidRDefault="002D24C4" w:rsidP="002D24C4">
                      <w:pPr>
                        <w:pStyle w:val="Corpotesto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</w:rPr>
        <w:t>E-</w:t>
      </w:r>
      <w:r>
        <w:rPr>
          <w:rFonts w:ascii="Calibri" w:hAnsi="Calibri" w:cs="Calibri"/>
          <w:spacing w:val="-4"/>
        </w:rPr>
        <w:t>MAIL</w:t>
      </w:r>
    </w:p>
    <w:p w:rsidR="002D24C4" w:rsidRDefault="002D24C4" w:rsidP="002D24C4">
      <w:pPr>
        <w:pStyle w:val="Corpotesto"/>
        <w:kinsoku w:val="0"/>
        <w:overflowPunct w:val="0"/>
        <w:spacing w:before="131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ind w:left="1657" w:right="165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>SCRIVERE</w:t>
      </w:r>
      <w:r>
        <w:rPr>
          <w:rFonts w:ascii="Calibri" w:hAnsi="Calibri" w:cs="Calibri"/>
          <w:color w:val="000000"/>
          <w:spacing w:val="-5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  <w:shd w:val="clear" w:color="auto" w:fill="FFFF00"/>
        </w:rPr>
        <w:t>ANCHE</w:t>
      </w:r>
      <w:r>
        <w:rPr>
          <w:rFonts w:ascii="Calibri" w:hAnsi="Calibri" w:cs="Calibri"/>
          <w:color w:val="000000"/>
          <w:spacing w:val="-4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  <w:shd w:val="clear" w:color="auto" w:fill="FFFF00"/>
        </w:rPr>
        <w:t>E-MAIL</w:t>
      </w:r>
      <w:r>
        <w:rPr>
          <w:rFonts w:ascii="Calibri" w:hAnsi="Calibri" w:cs="Calibri"/>
          <w:color w:val="000000"/>
          <w:spacing w:val="-6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  <w:shd w:val="clear" w:color="auto" w:fill="FFFF00"/>
        </w:rPr>
        <w:t>IN</w:t>
      </w:r>
      <w:r>
        <w:rPr>
          <w:rFonts w:ascii="Calibri" w:hAnsi="Calibri" w:cs="Calibri"/>
          <w:color w:val="000000"/>
          <w:spacing w:val="-3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  <w:spacing w:val="-2"/>
          <w:shd w:val="clear" w:color="auto" w:fill="FFFF00"/>
        </w:rPr>
        <w:t>STAMPATELLO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267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ind w:left="732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>TITOLO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STUDIO</w:t>
      </w:r>
    </w:p>
    <w:p w:rsidR="002D24C4" w:rsidRDefault="002D24C4" w:rsidP="002D24C4">
      <w:pPr>
        <w:pStyle w:val="Corpotesto"/>
        <w:kinsoku w:val="0"/>
        <w:overflowPunct w:val="0"/>
        <w:spacing w:before="132"/>
        <w:rPr>
          <w:rFonts w:ascii="Calibri" w:hAnsi="Calibri" w:cs="Calibri"/>
        </w:rPr>
      </w:pPr>
    </w:p>
    <w:p w:rsidR="002D24C4" w:rsidRDefault="002D24C4" w:rsidP="002D24C4">
      <w:pPr>
        <w:pStyle w:val="Corpotesto"/>
        <w:tabs>
          <w:tab w:val="left" w:pos="9419"/>
        </w:tabs>
        <w:kinsoku w:val="0"/>
        <w:overflowPunct w:val="0"/>
        <w:ind w:left="746"/>
        <w:rPr>
          <w:rFonts w:ascii="Calibri" w:hAnsi="Calibri" w:cs="Calibri"/>
        </w:rPr>
      </w:pPr>
      <w:r>
        <w:rPr>
          <w:noProof/>
          <w:position w:val="-5"/>
        </w:rPr>
        <w:drawing>
          <wp:inline distT="0" distB="0" distL="0" distR="0">
            <wp:extent cx="167640" cy="167640"/>
            <wp:effectExtent l="0" t="0" r="3810" b="3810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rFonts w:ascii="Calibri" w:hAnsi="Calibri" w:cs="Calibri"/>
        </w:rPr>
        <w:t>LAUREA</w:t>
      </w:r>
      <w:r w:rsidR="0055364B">
        <w:rPr>
          <w:rFonts w:ascii="Calibri" w:hAnsi="Calibri" w:cs="Calibri"/>
        </w:rPr>
        <w:t>/DIPLOMA</w:t>
      </w:r>
      <w:r>
        <w:rPr>
          <w:rFonts w:ascii="Calibri" w:hAnsi="Calibri" w:cs="Calibri"/>
        </w:rPr>
        <w:t xml:space="preserve"> (SPECIFICARE) </w:t>
      </w:r>
      <w:r>
        <w:rPr>
          <w:rFonts w:ascii="Calibri" w:hAnsi="Calibri" w:cs="Calibri"/>
          <w:u w:val="single"/>
        </w:rPr>
        <w:tab/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21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spacing w:before="1"/>
        <w:ind w:left="1654" w:right="1651"/>
        <w:jc w:val="center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CHIEDE</w:t>
      </w:r>
    </w:p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b/>
          <w:bCs/>
        </w:rPr>
      </w:pPr>
    </w:p>
    <w:p w:rsidR="002D24C4" w:rsidRDefault="002D24C4" w:rsidP="002D24C4">
      <w:pPr>
        <w:pStyle w:val="Corpotesto"/>
        <w:kinsoku w:val="0"/>
        <w:overflowPunct w:val="0"/>
        <w:spacing w:before="265"/>
        <w:rPr>
          <w:rFonts w:ascii="Calibri" w:hAnsi="Calibri" w:cs="Calibri"/>
          <w:b/>
          <w:bCs/>
        </w:rPr>
      </w:pPr>
    </w:p>
    <w:p w:rsidR="002D24C4" w:rsidRDefault="002D24C4" w:rsidP="00F1339F">
      <w:pPr>
        <w:pStyle w:val="Corpotesto"/>
        <w:kinsoku w:val="0"/>
        <w:overflowPunct w:val="0"/>
        <w:spacing w:before="1" w:line="468" w:lineRule="auto"/>
        <w:ind w:left="746" w:right="2374" w:hanging="14"/>
        <w:rPr>
          <w:rFonts w:ascii="Calibri" w:hAnsi="Calibri" w:cs="Calibri"/>
          <w:spacing w:val="-5"/>
        </w:rPr>
      </w:pPr>
      <w:r w:rsidRPr="00F1339F">
        <w:rPr>
          <w:rFonts w:ascii="Calibri" w:hAnsi="Calibri" w:cs="Calibri"/>
          <w:bCs/>
        </w:rPr>
        <w:t>di</w:t>
      </w:r>
      <w:r w:rsidRPr="00F1339F">
        <w:rPr>
          <w:rFonts w:ascii="Calibri" w:hAnsi="Calibri" w:cs="Calibri"/>
          <w:bCs/>
          <w:spacing w:val="-3"/>
        </w:rPr>
        <w:t xml:space="preserve"> </w:t>
      </w:r>
      <w:r w:rsidRPr="00F1339F">
        <w:rPr>
          <w:rFonts w:ascii="Calibri" w:hAnsi="Calibri" w:cs="Calibri"/>
          <w:bCs/>
        </w:rPr>
        <w:t>essere</w:t>
      </w:r>
      <w:r w:rsidRPr="00F1339F">
        <w:rPr>
          <w:rFonts w:ascii="Calibri" w:hAnsi="Calibri" w:cs="Calibri"/>
          <w:bCs/>
          <w:spacing w:val="-5"/>
        </w:rPr>
        <w:t xml:space="preserve"> </w:t>
      </w:r>
      <w:r w:rsidRPr="00F1339F">
        <w:rPr>
          <w:rFonts w:ascii="Calibri" w:hAnsi="Calibri" w:cs="Calibri"/>
          <w:bCs/>
        </w:rPr>
        <w:t>ammesso/a</w:t>
      </w:r>
      <w:r w:rsidRPr="00F1339F">
        <w:rPr>
          <w:rFonts w:ascii="Calibri" w:hAnsi="Calibri" w:cs="Calibri"/>
          <w:bCs/>
          <w:spacing w:val="-6"/>
        </w:rPr>
        <w:t xml:space="preserve"> </w:t>
      </w:r>
      <w:r w:rsidRPr="00F1339F">
        <w:rPr>
          <w:rFonts w:ascii="Calibri" w:hAnsi="Calibri" w:cs="Calibri"/>
          <w:bCs/>
        </w:rPr>
        <w:t>alla</w:t>
      </w:r>
      <w:r w:rsidRPr="00F1339F">
        <w:rPr>
          <w:rFonts w:ascii="Calibri" w:hAnsi="Calibri" w:cs="Calibri"/>
          <w:bCs/>
          <w:spacing w:val="-4"/>
        </w:rPr>
        <w:t xml:space="preserve"> </w:t>
      </w:r>
      <w:r w:rsidRPr="00F1339F">
        <w:rPr>
          <w:rFonts w:ascii="Calibri" w:hAnsi="Calibri" w:cs="Calibri"/>
          <w:bCs/>
        </w:rPr>
        <w:t>procedura</w:t>
      </w:r>
      <w:r w:rsidRPr="00F1339F">
        <w:rPr>
          <w:rFonts w:ascii="Calibri" w:hAnsi="Calibri" w:cs="Calibri"/>
          <w:bCs/>
          <w:spacing w:val="-6"/>
        </w:rPr>
        <w:t xml:space="preserve"> </w:t>
      </w:r>
      <w:r w:rsidRPr="00F1339F">
        <w:rPr>
          <w:rFonts w:ascii="Calibri" w:hAnsi="Calibri" w:cs="Calibri"/>
          <w:bCs/>
        </w:rPr>
        <w:t>di</w:t>
      </w:r>
      <w:r w:rsidRPr="00F1339F">
        <w:rPr>
          <w:rFonts w:ascii="Calibri" w:hAnsi="Calibri" w:cs="Calibri"/>
          <w:bCs/>
          <w:spacing w:val="-4"/>
        </w:rPr>
        <w:t xml:space="preserve"> </w:t>
      </w:r>
      <w:r w:rsidRPr="00F1339F">
        <w:rPr>
          <w:rFonts w:ascii="Calibri" w:hAnsi="Calibri" w:cs="Calibri"/>
          <w:bCs/>
        </w:rPr>
        <w:t>selezione</w:t>
      </w:r>
      <w:r w:rsidRPr="00F1339F">
        <w:rPr>
          <w:rFonts w:ascii="Calibri" w:hAnsi="Calibri" w:cs="Calibri"/>
          <w:bCs/>
          <w:spacing w:val="-12"/>
        </w:rPr>
        <w:t xml:space="preserve"> </w:t>
      </w:r>
      <w:r w:rsidRPr="00F1339F">
        <w:rPr>
          <w:rFonts w:ascii="Calibri" w:hAnsi="Calibri" w:cs="Calibri"/>
          <w:bCs/>
        </w:rPr>
        <w:t>di</w:t>
      </w:r>
      <w:r w:rsidRPr="00F1339F">
        <w:rPr>
          <w:rFonts w:ascii="Calibri" w:hAnsi="Calibri" w:cs="Calibri"/>
          <w:bCs/>
          <w:spacing w:val="-3"/>
        </w:rPr>
        <w:t xml:space="preserve"> </w:t>
      </w:r>
      <w:r w:rsidRPr="00F1339F">
        <w:rPr>
          <w:rFonts w:ascii="Calibri" w:hAnsi="Calibri" w:cs="Calibri"/>
          <w:bCs/>
        </w:rPr>
        <w:t>cui</w:t>
      </w:r>
      <w:r w:rsidRPr="00F1339F">
        <w:rPr>
          <w:rFonts w:ascii="Calibri" w:hAnsi="Calibri" w:cs="Calibri"/>
          <w:bCs/>
          <w:spacing w:val="-6"/>
        </w:rPr>
        <w:t xml:space="preserve"> </w:t>
      </w:r>
      <w:r w:rsidRPr="00F1339F">
        <w:rPr>
          <w:rFonts w:ascii="Calibri" w:hAnsi="Calibri" w:cs="Calibri"/>
          <w:bCs/>
        </w:rPr>
        <w:t>all’oggetto</w:t>
      </w:r>
      <w:r w:rsidRPr="00F1339F">
        <w:rPr>
          <w:rFonts w:ascii="Calibri" w:hAnsi="Calibri" w:cs="Calibri"/>
          <w:bCs/>
          <w:spacing w:val="-4"/>
        </w:rPr>
        <w:t xml:space="preserve"> </w:t>
      </w:r>
      <w:r w:rsidR="00F1339F" w:rsidRPr="00F1339F">
        <w:rPr>
          <w:rFonts w:ascii="Calibri" w:hAnsi="Calibri" w:cs="Calibri"/>
          <w:bCs/>
          <w:spacing w:val="-4"/>
        </w:rPr>
        <w:t xml:space="preserve"> </w:t>
      </w:r>
      <w:r w:rsidRPr="00F1339F">
        <w:rPr>
          <w:rFonts w:ascii="Calibri" w:hAnsi="Calibri" w:cs="Calibri"/>
        </w:rPr>
        <w:t>e</w:t>
      </w:r>
      <w:r w:rsidRPr="00F1339F">
        <w:rPr>
          <w:rFonts w:ascii="Calibri" w:hAnsi="Calibri" w:cs="Calibri"/>
          <w:spacing w:val="-2"/>
        </w:rPr>
        <w:t xml:space="preserve"> </w:t>
      </w:r>
      <w:r w:rsidRPr="00F1339F">
        <w:rPr>
          <w:rFonts w:ascii="Calibri" w:hAnsi="Calibri" w:cs="Calibri"/>
        </w:rPr>
        <w:t>di</w:t>
      </w:r>
      <w:r w:rsidRPr="00F1339F">
        <w:rPr>
          <w:rFonts w:ascii="Calibri" w:hAnsi="Calibri" w:cs="Calibri"/>
          <w:spacing w:val="-6"/>
        </w:rPr>
        <w:t xml:space="preserve"> </w:t>
      </w:r>
      <w:r w:rsidRPr="00F1339F">
        <w:rPr>
          <w:rFonts w:ascii="Calibri" w:hAnsi="Calibri" w:cs="Calibri"/>
        </w:rPr>
        <w:t>essere</w:t>
      </w:r>
      <w:r w:rsidRPr="00F1339F">
        <w:rPr>
          <w:rFonts w:ascii="Calibri" w:hAnsi="Calibri" w:cs="Calibri"/>
          <w:spacing w:val="-4"/>
        </w:rPr>
        <w:t xml:space="preserve"> </w:t>
      </w:r>
      <w:r w:rsidRPr="00F1339F">
        <w:rPr>
          <w:rFonts w:ascii="Calibri" w:hAnsi="Calibri" w:cs="Calibri"/>
        </w:rPr>
        <w:t>inserito/a</w:t>
      </w:r>
      <w:r w:rsidRPr="00F1339F">
        <w:rPr>
          <w:rFonts w:ascii="Calibri" w:hAnsi="Calibri" w:cs="Calibri"/>
          <w:spacing w:val="-5"/>
        </w:rPr>
        <w:t xml:space="preserve"> </w:t>
      </w:r>
      <w:r w:rsidRPr="00F1339F">
        <w:rPr>
          <w:rFonts w:ascii="Calibri" w:hAnsi="Calibri" w:cs="Calibri"/>
        </w:rPr>
        <w:t>nella</w:t>
      </w:r>
      <w:r w:rsidRPr="00F1339F">
        <w:rPr>
          <w:rFonts w:ascii="Calibri" w:hAnsi="Calibri" w:cs="Calibri"/>
          <w:spacing w:val="-4"/>
        </w:rPr>
        <w:t xml:space="preserve"> </w:t>
      </w:r>
      <w:r w:rsidRPr="00F1339F">
        <w:rPr>
          <w:rFonts w:ascii="Calibri" w:hAnsi="Calibri" w:cs="Calibri"/>
        </w:rPr>
        <w:t>graduatoria</w:t>
      </w:r>
      <w:r w:rsidRPr="00F1339F">
        <w:rPr>
          <w:rFonts w:ascii="Calibri" w:hAnsi="Calibri" w:cs="Calibri"/>
          <w:spacing w:val="-2"/>
        </w:rPr>
        <w:t xml:space="preserve"> </w:t>
      </w:r>
      <w:r w:rsidRPr="00F1339F">
        <w:rPr>
          <w:rFonts w:ascii="Calibri" w:hAnsi="Calibri" w:cs="Calibri"/>
          <w:spacing w:val="-5"/>
        </w:rPr>
        <w:t>di:</w:t>
      </w:r>
    </w:p>
    <w:p w:rsidR="00F1339F" w:rsidRDefault="00F1339F" w:rsidP="00F1339F">
      <w:pPr>
        <w:pStyle w:val="Corpotesto"/>
        <w:kinsoku w:val="0"/>
        <w:overflowPunct w:val="0"/>
        <w:spacing w:before="1" w:line="468" w:lineRule="auto"/>
        <w:ind w:left="746" w:right="2374" w:hanging="14"/>
        <w:rPr>
          <w:rFonts w:ascii="Calibri" w:hAnsi="Calibri" w:cs="Calibri"/>
          <w:spacing w:val="-5"/>
        </w:rPr>
      </w:pPr>
    </w:p>
    <w:p w:rsidR="00F1339F" w:rsidRDefault="00F1339F" w:rsidP="00F1339F">
      <w:pPr>
        <w:pStyle w:val="Corpotesto"/>
        <w:kinsoku w:val="0"/>
        <w:overflowPunct w:val="0"/>
        <w:spacing w:before="1" w:line="468" w:lineRule="auto"/>
        <w:ind w:left="746" w:right="2374" w:hanging="14"/>
        <w:rPr>
          <w:rFonts w:ascii="Calibri" w:hAnsi="Calibri" w:cs="Calibri"/>
          <w:spacing w:val="-5"/>
        </w:rPr>
      </w:pPr>
    </w:p>
    <w:p w:rsidR="00F1339F" w:rsidRDefault="00F1339F" w:rsidP="00F1339F">
      <w:pPr>
        <w:pStyle w:val="Corpotesto"/>
        <w:kinsoku w:val="0"/>
        <w:overflowPunct w:val="0"/>
        <w:spacing w:before="1" w:line="468" w:lineRule="auto"/>
        <w:ind w:left="746" w:right="2374" w:hanging="14"/>
        <w:rPr>
          <w:rFonts w:ascii="Calibri" w:hAnsi="Calibri" w:cs="Calibri"/>
          <w:spacing w:val="-5"/>
        </w:rPr>
      </w:pPr>
    </w:p>
    <w:p w:rsidR="00F1339F" w:rsidRPr="00F1339F" w:rsidRDefault="00F1339F" w:rsidP="00F1339F">
      <w:pPr>
        <w:pStyle w:val="Corpotesto"/>
        <w:kinsoku w:val="0"/>
        <w:overflowPunct w:val="0"/>
        <w:spacing w:before="1" w:line="468" w:lineRule="auto"/>
        <w:ind w:left="746" w:right="2374" w:hanging="14"/>
        <w:rPr>
          <w:rFonts w:ascii="Calibri" w:hAnsi="Calibri" w:cs="Calibri"/>
          <w:spacing w:val="-5"/>
          <w:szCs w:val="24"/>
        </w:rPr>
      </w:pPr>
    </w:p>
    <w:p w:rsidR="002D24C4" w:rsidRDefault="002D24C4" w:rsidP="002D24C4">
      <w:pPr>
        <w:pStyle w:val="Corpotesto"/>
        <w:kinsoku w:val="0"/>
        <w:overflowPunct w:val="0"/>
        <w:spacing w:before="276"/>
        <w:ind w:left="746"/>
        <w:rPr>
          <w:rFonts w:ascii="Calibri" w:hAnsi="Calibri" w:cs="Calibri"/>
          <w:b/>
          <w:bCs/>
        </w:rPr>
      </w:pPr>
      <w:r>
        <w:rPr>
          <w:noProof/>
          <w:position w:val="-5"/>
        </w:rPr>
        <w:drawing>
          <wp:inline distT="0" distB="0" distL="0" distR="0">
            <wp:extent cx="167640" cy="167640"/>
            <wp:effectExtent l="0" t="0" r="3810" b="3810"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rFonts w:ascii="Calibri" w:hAnsi="Calibri" w:cs="Calibri"/>
          <w:b/>
          <w:bCs/>
        </w:rPr>
        <w:t>Tutor d’aula</w:t>
      </w:r>
    </w:p>
    <w:p w:rsidR="002D24C4" w:rsidRDefault="002D24C4" w:rsidP="002D24C4">
      <w:pPr>
        <w:pStyle w:val="Corpotesto"/>
        <w:kinsoku w:val="0"/>
        <w:overflowPunct w:val="0"/>
        <w:spacing w:before="280"/>
        <w:ind w:left="754"/>
        <w:rPr>
          <w:rFonts w:ascii="Calibri" w:hAnsi="Calibri" w:cs="Calibri"/>
          <w:spacing w:val="-10"/>
        </w:rPr>
      </w:pPr>
      <w:r>
        <w:rPr>
          <w:rFonts w:ascii="Calibri" w:hAnsi="Calibri" w:cs="Calibri"/>
        </w:rPr>
        <w:t>nel/i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seguente/i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Modulo/i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0"/>
        </w:rPr>
        <w:t>:</w:t>
      </w:r>
    </w:p>
    <w:p w:rsidR="002D24C4" w:rsidRDefault="002D24C4" w:rsidP="002D24C4">
      <w:pPr>
        <w:pStyle w:val="Corpotesto"/>
        <w:kinsoku w:val="0"/>
        <w:overflowPunct w:val="0"/>
        <w:spacing w:before="3" w:after="1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127"/>
        <w:gridCol w:w="4251"/>
        <w:gridCol w:w="2555"/>
      </w:tblGrid>
      <w:tr w:rsidR="002D24C4" w:rsidTr="002D24C4">
        <w:trPr>
          <w:trHeight w:val="15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before="275"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ind w:left="143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Titolo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2"/>
              </w:rPr>
              <w:t>modulo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</w:pPr>
          </w:p>
          <w:p w:rsidR="002D24C4" w:rsidRDefault="002D24C4">
            <w:pPr>
              <w:pStyle w:val="TableParagraph"/>
              <w:kinsoku w:val="0"/>
              <w:overflowPunct w:val="0"/>
              <w:spacing w:before="46" w:line="256" w:lineRule="auto"/>
            </w:pPr>
          </w:p>
          <w:p w:rsidR="002D24C4" w:rsidRDefault="002D24C4">
            <w:pPr>
              <w:pStyle w:val="TableParagraph"/>
              <w:kinsoku w:val="0"/>
              <w:overflowPunct w:val="0"/>
              <w:spacing w:before="1" w:line="256" w:lineRule="auto"/>
              <w:ind w:left="576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Sede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progetto</w:t>
            </w:r>
          </w:p>
        </w:tc>
      </w:tr>
      <w:tr w:rsidR="002D24C4" w:rsidTr="002D24C4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48" w:lineRule="exact"/>
              <w:ind w:left="133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7005" cy="167005"/>
                      <wp:effectExtent l="9525" t="9525" r="4445" b="4445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263" cy="263"/>
                              </a:xfrm>
                            </wpg:grpSpPr>
                            <wps:wsp>
                              <wps:cNvPr id="3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247 h 248"/>
                                    <a:gd name="T2" fmla="*/ 248 w 248"/>
                                    <a:gd name="T3" fmla="*/ 247 h 248"/>
                                    <a:gd name="T4" fmla="*/ 248 w 248"/>
                                    <a:gd name="T5" fmla="*/ 0 h 248"/>
                                    <a:gd name="T6" fmla="*/ 0 w 248"/>
                                    <a:gd name="T7" fmla="*/ 0 h 248"/>
                                    <a:gd name="T8" fmla="*/ 0 w 248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8" y="247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869F0" id="Gruppo 33" o:spid="_x0000_s1026" style="width:13.15pt;height:13.15pt;mso-position-horizontal-relative:char;mso-position-vertical-relative:line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">
                      <v:shape id="Freeform 9" o:spid="_x0000_s1027" style="position:absolute;left:7;top: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" path="m,247r248,l248,,,,,247xe" filled="f" strokeweight=".72pt">
                        <v:path arrowok="t" o:connecttype="custom" o:connectlocs="0,247;248,247;248,0;0,0;0,247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21" w:lineRule="exact"/>
              <w:ind w:left="112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10.6.6B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Percorsi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</w:p>
          <w:p w:rsidR="002D24C4" w:rsidRDefault="002D24C4">
            <w:pPr>
              <w:pStyle w:val="TableParagraph"/>
              <w:kinsoku w:val="0"/>
              <w:overflowPunct w:val="0"/>
              <w:spacing w:line="228" w:lineRule="exact"/>
              <w:ind w:left="112" w:right="17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alternanza scuola-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lavoro-transnazionali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before="24"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D24C4" w:rsidRDefault="0055364B" w:rsidP="0055364B">
            <w:pPr>
              <w:pStyle w:val="TableParagraph"/>
              <w:kinsoku w:val="0"/>
              <w:overflowPunct w:val="0"/>
              <w:spacing w:line="256" w:lineRule="auto"/>
              <w:ind w:left="189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Generazioni future_PCTO estero_1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55364B">
            <w:pPr>
              <w:pStyle w:val="TableParagraph"/>
              <w:kinsoku w:val="0"/>
              <w:overflowPunct w:val="0"/>
              <w:spacing w:before="196" w:line="256" w:lineRule="auto"/>
              <w:ind w:left="112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MALTA</w:t>
            </w:r>
          </w:p>
        </w:tc>
      </w:tr>
      <w:tr w:rsidR="002D24C4" w:rsidTr="002D24C4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48" w:lineRule="exact"/>
              <w:ind w:left="133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7005" cy="167005"/>
                      <wp:effectExtent l="9525" t="9525" r="4445" b="4445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263" cy="263"/>
                              </a:xfrm>
                            </wpg:grpSpPr>
                            <wps:wsp>
                              <wps:cNvPr id="3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248 h 248"/>
                                    <a:gd name="T2" fmla="*/ 248 w 248"/>
                                    <a:gd name="T3" fmla="*/ 248 h 248"/>
                                    <a:gd name="T4" fmla="*/ 248 w 248"/>
                                    <a:gd name="T5" fmla="*/ 0 h 248"/>
                                    <a:gd name="T6" fmla="*/ 0 w 248"/>
                                    <a:gd name="T7" fmla="*/ 0 h 248"/>
                                    <a:gd name="T8" fmla="*/ 0 w 248"/>
                                    <a:gd name="T9" fmla="*/ 248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8"/>
                                      </a:moveTo>
                                      <a:lnTo>
                                        <a:pt x="248" y="248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228F1" id="Gruppo 31" o:spid="_x0000_s1026" style="width:13.15pt;height:13.15pt;mso-position-horizontal-relative:char;mso-position-vertical-relative:line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">
                      <v:shape id="Freeform 7" o:spid="_x0000_s1027" style="position:absolute;left:7;top: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" path="m,248r248,l248,,,,,248xe" filled="f" strokeweight=".25397mm">
                        <v:path arrowok="t" o:connecttype="custom" o:connectlocs="0,248;248,248;248,0;0,0;0,24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22" w:lineRule="exact"/>
              <w:ind w:left="112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10.6.6B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Percorsi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</w:p>
          <w:p w:rsidR="002D24C4" w:rsidRDefault="002D24C4">
            <w:pPr>
              <w:pStyle w:val="TableParagraph"/>
              <w:kinsoku w:val="0"/>
              <w:overflowPunct w:val="0"/>
              <w:spacing w:line="228" w:lineRule="exact"/>
              <w:ind w:left="112" w:right="17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alternanza scuola-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lavoro-transnazionali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before="21"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D24C4" w:rsidRDefault="0055364B">
            <w:pPr>
              <w:pStyle w:val="TableParagraph"/>
              <w:kinsoku w:val="0"/>
              <w:overflowPunct w:val="0"/>
              <w:spacing w:line="256" w:lineRule="auto"/>
              <w:ind w:left="189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Generazioni future_PCTO estero_2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55364B">
            <w:pPr>
              <w:pStyle w:val="TableParagraph"/>
              <w:kinsoku w:val="0"/>
              <w:overflowPunct w:val="0"/>
              <w:spacing w:before="198" w:line="256" w:lineRule="auto"/>
              <w:ind w:left="112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MALTA</w:t>
            </w:r>
          </w:p>
        </w:tc>
      </w:tr>
    </w:tbl>
    <w:p w:rsidR="002D24C4" w:rsidRDefault="002D24C4" w:rsidP="002D24C4">
      <w:pPr>
        <w:pStyle w:val="Corpotesto"/>
        <w:kinsoku w:val="0"/>
        <w:overflowPunct w:val="0"/>
        <w:rPr>
          <w:rFonts w:ascii="Calibri" w:hAnsi="Calibri" w:cs="Calibri"/>
          <w:szCs w:val="24"/>
        </w:rPr>
      </w:pPr>
    </w:p>
    <w:p w:rsidR="002D24C4" w:rsidRDefault="002D24C4" w:rsidP="002D24C4">
      <w:pPr>
        <w:pStyle w:val="Corpotesto"/>
        <w:kinsoku w:val="0"/>
        <w:overflowPunct w:val="0"/>
        <w:spacing w:before="276"/>
        <w:rPr>
          <w:rFonts w:ascii="Calibri" w:hAnsi="Calibri" w:cs="Calibri"/>
        </w:rPr>
      </w:pPr>
    </w:p>
    <w:p w:rsidR="002D24C4" w:rsidRDefault="002D24C4" w:rsidP="002D24C4">
      <w:pPr>
        <w:pStyle w:val="Corpotesto"/>
        <w:kinsoku w:val="0"/>
        <w:overflowPunct w:val="0"/>
        <w:ind w:left="746"/>
        <w:rPr>
          <w:rFonts w:ascii="Calibri" w:hAnsi="Calibri" w:cs="Calibri"/>
          <w:b/>
          <w:bCs/>
        </w:rPr>
      </w:pPr>
      <w:r>
        <w:rPr>
          <w:noProof/>
          <w:position w:val="-5"/>
        </w:rPr>
        <w:drawing>
          <wp:inline distT="0" distB="0" distL="0" distR="0">
            <wp:extent cx="167640" cy="167640"/>
            <wp:effectExtent l="0" t="0" r="3810" b="3810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rFonts w:ascii="Calibri" w:hAnsi="Calibri" w:cs="Calibri"/>
          <w:b/>
          <w:bCs/>
        </w:rPr>
        <w:t>Tutor accompagnatore</w:t>
      </w:r>
    </w:p>
    <w:p w:rsidR="002D24C4" w:rsidRDefault="002D24C4" w:rsidP="002D24C4">
      <w:pPr>
        <w:pStyle w:val="Corpotesto"/>
        <w:kinsoku w:val="0"/>
        <w:overflowPunct w:val="0"/>
        <w:spacing w:before="3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127"/>
        <w:gridCol w:w="4251"/>
        <w:gridCol w:w="2555"/>
      </w:tblGrid>
      <w:tr w:rsidR="002D24C4" w:rsidTr="002D24C4">
        <w:trPr>
          <w:trHeight w:val="15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before="277" w:line="25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D24C4" w:rsidRDefault="002D24C4">
            <w:pPr>
              <w:pStyle w:val="TableParagraph"/>
              <w:kinsoku w:val="0"/>
              <w:overflowPunct w:val="0"/>
              <w:spacing w:before="1" w:line="256" w:lineRule="auto"/>
              <w:ind w:left="143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Titolo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2"/>
              </w:rPr>
              <w:t>modulo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rPr>
                <w:b/>
                <w:bCs/>
              </w:rPr>
            </w:pPr>
          </w:p>
          <w:p w:rsidR="002D24C4" w:rsidRDefault="002D24C4">
            <w:pPr>
              <w:pStyle w:val="TableParagraph"/>
              <w:kinsoku w:val="0"/>
              <w:overflowPunct w:val="0"/>
              <w:spacing w:before="47" w:line="256" w:lineRule="auto"/>
              <w:rPr>
                <w:b/>
                <w:bCs/>
              </w:rPr>
            </w:pPr>
          </w:p>
          <w:p w:rsidR="002D24C4" w:rsidRDefault="002D24C4">
            <w:pPr>
              <w:pStyle w:val="TableParagraph"/>
              <w:kinsoku w:val="0"/>
              <w:overflowPunct w:val="0"/>
              <w:spacing w:line="256" w:lineRule="auto"/>
              <w:ind w:left="576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Sede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progetto</w:t>
            </w:r>
          </w:p>
        </w:tc>
      </w:tr>
      <w:tr w:rsidR="002D24C4" w:rsidTr="002D24C4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48" w:lineRule="exact"/>
              <w:ind w:left="133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7005" cy="167005"/>
                      <wp:effectExtent l="9525" t="9525" r="4445" b="4445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263" cy="263"/>
                              </a:xfrm>
                            </wpg:grpSpPr>
                            <wps:wsp>
                              <wps:cNvPr id="3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247 h 248"/>
                                    <a:gd name="T2" fmla="*/ 248 w 248"/>
                                    <a:gd name="T3" fmla="*/ 247 h 248"/>
                                    <a:gd name="T4" fmla="*/ 248 w 248"/>
                                    <a:gd name="T5" fmla="*/ 0 h 248"/>
                                    <a:gd name="T6" fmla="*/ 0 w 248"/>
                                    <a:gd name="T7" fmla="*/ 0 h 248"/>
                                    <a:gd name="T8" fmla="*/ 0 w 248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8" y="247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B28B9" id="Gruppo 29" o:spid="_x0000_s1026" style="width:13.15pt;height:13.15pt;mso-position-horizontal-relative:char;mso-position-vertical-relative:line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">
                      <v:shape id="Freeform 5" o:spid="_x0000_s1027" style="position:absolute;left:7;top: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" path="m,247r248,l248,,,,,247xe" filled="f" strokeweight=".72pt">
                        <v:path arrowok="t" o:connecttype="custom" o:connectlocs="0,247;248,247;248,0;0,0;0,247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35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10.6.6B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Percorsi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 alternanza scuola-</w:t>
            </w:r>
          </w:p>
          <w:p w:rsidR="002D24C4" w:rsidRDefault="002D24C4">
            <w:pPr>
              <w:pStyle w:val="TableParagraph"/>
              <w:kinsoku w:val="0"/>
              <w:overflowPunct w:val="0"/>
              <w:spacing w:line="219" w:lineRule="exact"/>
              <w:ind w:left="11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lavoro-transnazionali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C4" w:rsidRDefault="002D24C4">
            <w:pPr>
              <w:pStyle w:val="TableParagraph"/>
              <w:kinsoku w:val="0"/>
              <w:overflowPunct w:val="0"/>
              <w:spacing w:before="21" w:line="25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24C4" w:rsidRDefault="0055364B" w:rsidP="0055364B">
            <w:pPr>
              <w:pStyle w:val="TableParagraph"/>
              <w:kinsoku w:val="0"/>
              <w:overflowPunct w:val="0"/>
              <w:spacing w:line="256" w:lineRule="auto"/>
              <w:ind w:left="189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Generazioni future_PCTO estero_1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55364B">
            <w:pPr>
              <w:pStyle w:val="TableParagraph"/>
              <w:kinsoku w:val="0"/>
              <w:overflowPunct w:val="0"/>
              <w:spacing w:before="198" w:line="256" w:lineRule="auto"/>
              <w:ind w:left="112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MALTA</w:t>
            </w:r>
          </w:p>
        </w:tc>
      </w:tr>
      <w:tr w:rsidR="002D24C4" w:rsidTr="002D24C4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48" w:lineRule="exact"/>
              <w:ind w:left="133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7005" cy="167005"/>
                      <wp:effectExtent l="9525" t="9525" r="4445" b="4445"/>
                      <wp:docPr id="27" name="Grup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263" cy="263"/>
                              </a:xfrm>
                            </wpg:grpSpPr>
                            <wps:wsp>
                              <wps:cNvPr id="2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247 h 248"/>
                                    <a:gd name="T2" fmla="*/ 248 w 248"/>
                                    <a:gd name="T3" fmla="*/ 247 h 248"/>
                                    <a:gd name="T4" fmla="*/ 248 w 248"/>
                                    <a:gd name="T5" fmla="*/ 0 h 248"/>
                                    <a:gd name="T6" fmla="*/ 0 w 248"/>
                                    <a:gd name="T7" fmla="*/ 0 h 248"/>
                                    <a:gd name="T8" fmla="*/ 0 w 248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8" y="247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5917E" id="Gruppo 27" o:spid="_x0000_s1026" style="width:13.15pt;height:13.15pt;mso-position-horizontal-relative:char;mso-position-vertical-relative:line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">
                      <v:shape id="Freeform 3" o:spid="_x0000_s1027" style="position:absolute;left:7;top: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" path="m,247r248,l248,,,,,247xe" filled="f" strokeweight=".72pt">
                        <v:path arrowok="t" o:connecttype="custom" o:connectlocs="0,247;248,247;248,0;0,0;0,247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2D24C4">
            <w:pPr>
              <w:pStyle w:val="TableParagraph"/>
              <w:kinsoku w:val="0"/>
              <w:overflowPunct w:val="0"/>
              <w:spacing w:line="222" w:lineRule="exact"/>
              <w:ind w:left="112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10.6.6B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Percorsi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</w:p>
          <w:p w:rsidR="002D24C4" w:rsidRDefault="002D24C4">
            <w:pPr>
              <w:pStyle w:val="TableParagraph"/>
              <w:kinsoku w:val="0"/>
              <w:overflowPunct w:val="0"/>
              <w:spacing w:line="228" w:lineRule="exact"/>
              <w:ind w:left="112" w:right="17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alternanza scuola-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lavoro-transnazionali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B" w:rsidRDefault="0055364B">
            <w:pPr>
              <w:pStyle w:val="TableParagraph"/>
              <w:kinsoku w:val="0"/>
              <w:overflowPunct w:val="0"/>
              <w:spacing w:line="256" w:lineRule="auto"/>
              <w:ind w:left="189"/>
              <w:rPr>
                <w:rFonts w:ascii="Arial" w:hAnsi="Arial" w:cs="Arial"/>
                <w:sz w:val="20"/>
                <w:szCs w:val="20"/>
              </w:rPr>
            </w:pPr>
          </w:p>
          <w:p w:rsidR="002D24C4" w:rsidRDefault="0055364B">
            <w:pPr>
              <w:pStyle w:val="TableParagraph"/>
              <w:kinsoku w:val="0"/>
              <w:overflowPunct w:val="0"/>
              <w:spacing w:line="256" w:lineRule="auto"/>
              <w:ind w:left="189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Generazioni future_PCTO estero_2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C4" w:rsidRDefault="0055364B">
            <w:pPr>
              <w:pStyle w:val="TableParagraph"/>
              <w:kinsoku w:val="0"/>
              <w:overflowPunct w:val="0"/>
              <w:spacing w:before="198" w:line="256" w:lineRule="auto"/>
              <w:ind w:left="112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MALTA</w:t>
            </w:r>
          </w:p>
        </w:tc>
      </w:tr>
    </w:tbl>
    <w:p w:rsidR="002D24C4" w:rsidRPr="0055364B" w:rsidRDefault="002D24C4" w:rsidP="002D24C4">
      <w:pPr>
        <w:pStyle w:val="Corpotesto"/>
        <w:kinsoku w:val="0"/>
        <w:overflowPunct w:val="0"/>
        <w:spacing w:before="290"/>
        <w:ind w:left="732" w:right="734" w:hanging="3"/>
        <w:rPr>
          <w:rFonts w:asciiTheme="minorHAnsi" w:hAnsiTheme="minorHAnsi" w:cstheme="minorHAnsi"/>
          <w:szCs w:val="24"/>
        </w:rPr>
      </w:pPr>
      <w:r w:rsidRPr="0055364B">
        <w:rPr>
          <w:rFonts w:asciiTheme="minorHAnsi" w:hAnsiTheme="minorHAns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D24C4" w:rsidRPr="0055364B" w:rsidRDefault="002D24C4" w:rsidP="002D24C4">
      <w:pPr>
        <w:pStyle w:val="Corpotesto"/>
        <w:kinsoku w:val="0"/>
        <w:overflowPunct w:val="0"/>
        <w:spacing w:before="120"/>
        <w:ind w:left="1654" w:right="1654"/>
        <w:jc w:val="center"/>
        <w:rPr>
          <w:rFonts w:asciiTheme="minorHAnsi" w:hAnsiTheme="minorHAnsi" w:cstheme="minorHAnsi"/>
          <w:spacing w:val="-2"/>
        </w:rPr>
      </w:pPr>
      <w:r w:rsidRPr="0055364B">
        <w:rPr>
          <w:rFonts w:asciiTheme="minorHAnsi" w:hAnsiTheme="minorHAnsi" w:cstheme="minorHAnsi"/>
          <w:spacing w:val="-2"/>
        </w:rPr>
        <w:t>DICHIARA</w:t>
      </w:r>
    </w:p>
    <w:p w:rsidR="002D24C4" w:rsidRPr="0055364B" w:rsidRDefault="002D24C4" w:rsidP="002D24C4">
      <w:pPr>
        <w:pStyle w:val="Corpotesto"/>
        <w:kinsoku w:val="0"/>
        <w:overflowPunct w:val="0"/>
        <w:spacing w:before="10"/>
        <w:rPr>
          <w:rFonts w:asciiTheme="minorHAnsi" w:hAnsiTheme="minorHAnsi" w:cstheme="minorHAnsi"/>
        </w:rPr>
      </w:pPr>
    </w:p>
    <w:p w:rsidR="002D24C4" w:rsidRPr="0055364B" w:rsidRDefault="002D24C4" w:rsidP="002D24C4">
      <w:pPr>
        <w:pStyle w:val="Corpotesto"/>
        <w:kinsoku w:val="0"/>
        <w:overflowPunct w:val="0"/>
        <w:spacing w:line="289" w:lineRule="exact"/>
        <w:ind w:left="730"/>
        <w:rPr>
          <w:rFonts w:asciiTheme="minorHAnsi" w:hAnsiTheme="minorHAnsi" w:cstheme="minorHAnsi"/>
          <w:spacing w:val="-5"/>
        </w:rPr>
      </w:pPr>
      <w:r w:rsidRPr="0055364B">
        <w:rPr>
          <w:rFonts w:asciiTheme="minorHAnsi" w:hAnsiTheme="minorHAnsi" w:cstheme="minorHAnsi"/>
        </w:rPr>
        <w:t>sotto</w:t>
      </w:r>
      <w:r w:rsidRPr="0055364B">
        <w:rPr>
          <w:rFonts w:asciiTheme="minorHAnsi" w:hAnsiTheme="minorHAnsi" w:cstheme="minorHAnsi"/>
          <w:spacing w:val="-4"/>
        </w:rPr>
        <w:t xml:space="preserve"> </w:t>
      </w:r>
      <w:r w:rsidRPr="0055364B">
        <w:rPr>
          <w:rFonts w:asciiTheme="minorHAnsi" w:hAnsiTheme="minorHAnsi" w:cstheme="minorHAnsi"/>
        </w:rPr>
        <w:t>la</w:t>
      </w:r>
      <w:r w:rsidRPr="0055364B">
        <w:rPr>
          <w:rFonts w:asciiTheme="minorHAnsi" w:hAnsiTheme="minorHAnsi" w:cstheme="minorHAnsi"/>
          <w:spacing w:val="-5"/>
        </w:rPr>
        <w:t xml:space="preserve"> </w:t>
      </w:r>
      <w:r w:rsidRPr="0055364B">
        <w:rPr>
          <w:rFonts w:asciiTheme="minorHAnsi" w:hAnsiTheme="minorHAnsi" w:cstheme="minorHAnsi"/>
        </w:rPr>
        <w:t>propria</w:t>
      </w:r>
      <w:r w:rsidRPr="0055364B">
        <w:rPr>
          <w:rFonts w:asciiTheme="minorHAnsi" w:hAnsiTheme="minorHAnsi" w:cstheme="minorHAnsi"/>
          <w:spacing w:val="-4"/>
        </w:rPr>
        <w:t xml:space="preserve"> </w:t>
      </w:r>
      <w:r w:rsidRPr="0055364B">
        <w:rPr>
          <w:rFonts w:asciiTheme="minorHAnsi" w:hAnsiTheme="minorHAnsi" w:cstheme="minorHAnsi"/>
        </w:rPr>
        <w:t>personale</w:t>
      </w:r>
      <w:r w:rsidRPr="0055364B">
        <w:rPr>
          <w:rFonts w:asciiTheme="minorHAnsi" w:hAnsiTheme="minorHAnsi" w:cstheme="minorHAnsi"/>
          <w:spacing w:val="-7"/>
        </w:rPr>
        <w:t xml:space="preserve"> </w:t>
      </w:r>
      <w:r w:rsidRPr="0055364B">
        <w:rPr>
          <w:rFonts w:asciiTheme="minorHAnsi" w:hAnsiTheme="minorHAnsi" w:cstheme="minorHAnsi"/>
        </w:rPr>
        <w:t>responsabilità</w:t>
      </w:r>
      <w:r w:rsidRPr="0055364B">
        <w:rPr>
          <w:rFonts w:asciiTheme="minorHAnsi" w:hAnsiTheme="minorHAnsi" w:cstheme="minorHAnsi"/>
          <w:spacing w:val="-4"/>
        </w:rPr>
        <w:t xml:space="preserve"> </w:t>
      </w:r>
      <w:r w:rsidRPr="0055364B">
        <w:rPr>
          <w:rFonts w:asciiTheme="minorHAnsi" w:hAnsiTheme="minorHAnsi" w:cstheme="minorHAnsi"/>
          <w:spacing w:val="-5"/>
        </w:rPr>
        <w:t>di:</w:t>
      </w:r>
    </w:p>
    <w:p w:rsidR="002D24C4" w:rsidRPr="0055364B" w:rsidRDefault="002D24C4" w:rsidP="002D24C4">
      <w:pPr>
        <w:pStyle w:val="Corpotesto"/>
        <w:kinsoku w:val="0"/>
        <w:overflowPunct w:val="0"/>
        <w:spacing w:line="302" w:lineRule="exact"/>
        <w:ind w:left="730"/>
        <w:rPr>
          <w:rFonts w:asciiTheme="minorHAnsi" w:hAnsiTheme="minorHAnsi" w:cstheme="minorHAnsi"/>
          <w:spacing w:val="-2"/>
        </w:rPr>
      </w:pPr>
      <w:r w:rsidRPr="0055364B">
        <w:rPr>
          <w:rFonts w:asciiTheme="minorHAnsi" w:hAnsiTheme="minorHAnsi" w:cstheme="minorHAnsi"/>
        </w:rPr>
        <w:t>essere</w:t>
      </w:r>
      <w:r w:rsidRPr="0055364B">
        <w:rPr>
          <w:rFonts w:asciiTheme="minorHAnsi" w:hAnsiTheme="minorHAnsi" w:cstheme="minorHAnsi"/>
          <w:spacing w:val="-9"/>
        </w:rPr>
        <w:t xml:space="preserve"> </w:t>
      </w:r>
      <w:r w:rsidRPr="0055364B">
        <w:rPr>
          <w:rFonts w:asciiTheme="minorHAnsi" w:hAnsiTheme="minorHAnsi" w:cstheme="minorHAnsi"/>
        </w:rPr>
        <w:t>in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possesso</w:t>
      </w:r>
      <w:r w:rsidRPr="0055364B">
        <w:rPr>
          <w:rFonts w:asciiTheme="minorHAnsi" w:hAnsiTheme="minorHAnsi" w:cstheme="minorHAnsi"/>
          <w:spacing w:val="-9"/>
        </w:rPr>
        <w:t xml:space="preserve"> </w:t>
      </w:r>
      <w:r w:rsidRPr="0055364B">
        <w:rPr>
          <w:rFonts w:asciiTheme="minorHAnsi" w:hAnsiTheme="minorHAnsi" w:cstheme="minorHAnsi"/>
        </w:rPr>
        <w:t>della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cittadinanza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italiana</w:t>
      </w:r>
      <w:r w:rsidRPr="0055364B">
        <w:rPr>
          <w:rFonts w:asciiTheme="minorHAnsi" w:hAnsiTheme="minorHAnsi" w:cstheme="minorHAnsi"/>
          <w:spacing w:val="-9"/>
        </w:rPr>
        <w:t xml:space="preserve"> </w:t>
      </w:r>
      <w:r w:rsidRPr="0055364B">
        <w:rPr>
          <w:rFonts w:asciiTheme="minorHAnsi" w:hAnsiTheme="minorHAnsi" w:cstheme="minorHAnsi"/>
        </w:rPr>
        <w:t>o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uno</w:t>
      </w:r>
      <w:r w:rsidRPr="0055364B">
        <w:rPr>
          <w:rFonts w:asciiTheme="minorHAnsi" w:hAnsiTheme="minorHAnsi" w:cstheme="minorHAnsi"/>
          <w:spacing w:val="-9"/>
        </w:rPr>
        <w:t xml:space="preserve"> </w:t>
      </w:r>
      <w:r w:rsidRPr="0055364B">
        <w:rPr>
          <w:rFonts w:asciiTheme="minorHAnsi" w:hAnsiTheme="minorHAnsi" w:cstheme="minorHAnsi"/>
        </w:rPr>
        <w:t>degli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Stati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membri</w:t>
      </w:r>
      <w:r w:rsidRPr="0055364B">
        <w:rPr>
          <w:rFonts w:asciiTheme="minorHAnsi" w:hAnsiTheme="minorHAnsi" w:cstheme="minorHAnsi"/>
          <w:spacing w:val="-9"/>
        </w:rPr>
        <w:t xml:space="preserve"> </w:t>
      </w:r>
      <w:r w:rsidRPr="0055364B">
        <w:rPr>
          <w:rFonts w:asciiTheme="minorHAnsi" w:hAnsiTheme="minorHAnsi" w:cstheme="minorHAnsi"/>
        </w:rPr>
        <w:t>dell’Unione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  <w:spacing w:val="-2"/>
        </w:rPr>
        <w:t>europea;</w:t>
      </w:r>
    </w:p>
    <w:p w:rsidR="002D24C4" w:rsidRPr="0055364B" w:rsidRDefault="002D24C4" w:rsidP="002D24C4">
      <w:pPr>
        <w:pStyle w:val="Corpotesto"/>
        <w:kinsoku w:val="0"/>
        <w:overflowPunct w:val="0"/>
        <w:spacing w:before="4" w:line="303" w:lineRule="exact"/>
        <w:ind w:left="730"/>
        <w:rPr>
          <w:rFonts w:asciiTheme="minorHAnsi" w:hAnsiTheme="minorHAnsi" w:cstheme="minorHAnsi"/>
          <w:spacing w:val="-2"/>
        </w:rPr>
      </w:pPr>
      <w:r w:rsidRPr="0055364B">
        <w:rPr>
          <w:rFonts w:asciiTheme="minorHAnsi" w:hAnsiTheme="minorHAnsi" w:cstheme="minorHAnsi"/>
        </w:rPr>
        <w:t>godere</w:t>
      </w:r>
      <w:r w:rsidRPr="0055364B">
        <w:rPr>
          <w:rFonts w:asciiTheme="minorHAnsi" w:hAnsiTheme="minorHAnsi" w:cstheme="minorHAnsi"/>
          <w:spacing w:val="-4"/>
        </w:rPr>
        <w:t xml:space="preserve"> </w:t>
      </w:r>
      <w:r w:rsidRPr="0055364B">
        <w:rPr>
          <w:rFonts w:asciiTheme="minorHAnsi" w:hAnsiTheme="minorHAnsi" w:cstheme="minorHAnsi"/>
        </w:rPr>
        <w:t>dei</w:t>
      </w:r>
      <w:r w:rsidRPr="0055364B">
        <w:rPr>
          <w:rFonts w:asciiTheme="minorHAnsi" w:hAnsiTheme="minorHAnsi" w:cstheme="minorHAnsi"/>
          <w:spacing w:val="-4"/>
        </w:rPr>
        <w:t xml:space="preserve"> </w:t>
      </w:r>
      <w:r w:rsidRPr="0055364B">
        <w:rPr>
          <w:rFonts w:asciiTheme="minorHAnsi" w:hAnsiTheme="minorHAnsi" w:cstheme="minorHAnsi"/>
        </w:rPr>
        <w:t>diritti</w:t>
      </w:r>
      <w:r w:rsidRPr="0055364B">
        <w:rPr>
          <w:rFonts w:asciiTheme="minorHAnsi" w:hAnsiTheme="minorHAnsi" w:cstheme="minorHAnsi"/>
          <w:spacing w:val="-8"/>
        </w:rPr>
        <w:t xml:space="preserve"> </w:t>
      </w:r>
      <w:r w:rsidRPr="0055364B">
        <w:rPr>
          <w:rFonts w:asciiTheme="minorHAnsi" w:hAnsiTheme="minorHAnsi" w:cstheme="minorHAnsi"/>
        </w:rPr>
        <w:t>civili</w:t>
      </w:r>
      <w:r w:rsidRPr="0055364B">
        <w:rPr>
          <w:rFonts w:asciiTheme="minorHAnsi" w:hAnsiTheme="minorHAnsi" w:cstheme="minorHAnsi"/>
          <w:spacing w:val="-5"/>
        </w:rPr>
        <w:t xml:space="preserve"> </w:t>
      </w:r>
      <w:r w:rsidRPr="0055364B">
        <w:rPr>
          <w:rFonts w:asciiTheme="minorHAnsi" w:hAnsiTheme="minorHAnsi" w:cstheme="minorHAnsi"/>
        </w:rPr>
        <w:t>e</w:t>
      </w:r>
      <w:r w:rsidRPr="0055364B">
        <w:rPr>
          <w:rFonts w:asciiTheme="minorHAnsi" w:hAnsiTheme="minorHAnsi" w:cstheme="minorHAnsi"/>
          <w:spacing w:val="-5"/>
        </w:rPr>
        <w:t xml:space="preserve"> </w:t>
      </w:r>
      <w:r w:rsidRPr="0055364B">
        <w:rPr>
          <w:rFonts w:asciiTheme="minorHAnsi" w:hAnsiTheme="minorHAnsi" w:cstheme="minorHAnsi"/>
          <w:spacing w:val="-2"/>
        </w:rPr>
        <w:t>politici;</w:t>
      </w:r>
    </w:p>
    <w:p w:rsidR="002D24C4" w:rsidRPr="0055364B" w:rsidRDefault="002D24C4" w:rsidP="002D24C4">
      <w:pPr>
        <w:pStyle w:val="Corpotesto"/>
        <w:kinsoku w:val="0"/>
        <w:overflowPunct w:val="0"/>
        <w:ind w:left="732" w:right="728" w:hanging="3"/>
        <w:rPr>
          <w:rFonts w:asciiTheme="minorHAnsi" w:hAnsiTheme="minorHAnsi" w:cstheme="minorHAnsi"/>
        </w:rPr>
      </w:pPr>
      <w:r w:rsidRPr="0055364B">
        <w:rPr>
          <w:rFonts w:asciiTheme="minorHAnsi" w:hAnsiTheme="minorHAnsi" w:cstheme="minorHAnsi"/>
        </w:rPr>
        <w:t>non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aver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riportato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condanne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penali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e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non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essere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destinatario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provvedimenti</w:t>
      </w:r>
      <w:r w:rsidRPr="0055364B">
        <w:rPr>
          <w:rFonts w:asciiTheme="minorHAnsi" w:hAnsiTheme="minorHAnsi" w:cstheme="minorHAnsi"/>
          <w:spacing w:val="40"/>
        </w:rPr>
        <w:t xml:space="preserve"> </w:t>
      </w:r>
      <w:r w:rsidRPr="0055364B">
        <w:rPr>
          <w:rFonts w:asciiTheme="minorHAnsi" w:hAnsiTheme="minorHAnsi" w:cstheme="minorHAnsi"/>
        </w:rPr>
        <w:t>che riguardano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l’applicazione</w:t>
      </w:r>
      <w:r w:rsidRPr="0055364B">
        <w:rPr>
          <w:rFonts w:asciiTheme="minorHAnsi" w:hAnsiTheme="minorHAnsi" w:cstheme="minorHAnsi"/>
          <w:spacing w:val="-12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-11"/>
        </w:rPr>
        <w:t xml:space="preserve"> </w:t>
      </w:r>
      <w:r w:rsidRPr="0055364B">
        <w:rPr>
          <w:rFonts w:asciiTheme="minorHAnsi" w:hAnsiTheme="minorHAnsi" w:cstheme="minorHAnsi"/>
        </w:rPr>
        <w:t>misure</w:t>
      </w:r>
      <w:r w:rsidRPr="0055364B">
        <w:rPr>
          <w:rFonts w:asciiTheme="minorHAnsi" w:hAnsiTheme="minorHAnsi" w:cstheme="minorHAnsi"/>
          <w:spacing w:val="-12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-11"/>
        </w:rPr>
        <w:t xml:space="preserve"> </w:t>
      </w:r>
      <w:r w:rsidRPr="0055364B">
        <w:rPr>
          <w:rFonts w:asciiTheme="minorHAnsi" w:hAnsiTheme="minorHAnsi" w:cstheme="minorHAnsi"/>
        </w:rPr>
        <w:t>prevenzione,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-11"/>
        </w:rPr>
        <w:t xml:space="preserve"> </w:t>
      </w:r>
      <w:r w:rsidRPr="0055364B">
        <w:rPr>
          <w:rFonts w:asciiTheme="minorHAnsi" w:hAnsiTheme="minorHAnsi" w:cstheme="minorHAnsi"/>
        </w:rPr>
        <w:t>sanzioni</w:t>
      </w:r>
      <w:r w:rsidRPr="0055364B">
        <w:rPr>
          <w:rFonts w:asciiTheme="minorHAnsi" w:hAnsiTheme="minorHAnsi" w:cstheme="minorHAnsi"/>
          <w:spacing w:val="-12"/>
        </w:rPr>
        <w:t xml:space="preserve"> </w:t>
      </w:r>
      <w:r w:rsidRPr="0055364B">
        <w:rPr>
          <w:rFonts w:asciiTheme="minorHAnsi" w:hAnsiTheme="minorHAnsi" w:cstheme="minorHAnsi"/>
        </w:rPr>
        <w:t>civili</w:t>
      </w:r>
      <w:r w:rsidRPr="0055364B">
        <w:rPr>
          <w:rFonts w:asciiTheme="minorHAnsi" w:hAnsiTheme="minorHAnsi" w:cstheme="minorHAnsi"/>
          <w:spacing w:val="-11"/>
        </w:rPr>
        <w:t xml:space="preserve"> </w:t>
      </w:r>
      <w:r w:rsidRPr="0055364B">
        <w:rPr>
          <w:rFonts w:asciiTheme="minorHAnsi" w:hAnsiTheme="minorHAnsi" w:cstheme="minorHAnsi"/>
        </w:rPr>
        <w:t>e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di</w:t>
      </w:r>
      <w:r w:rsidRPr="0055364B">
        <w:rPr>
          <w:rFonts w:asciiTheme="minorHAnsi" w:hAnsiTheme="minorHAnsi" w:cstheme="minorHAnsi"/>
          <w:spacing w:val="-11"/>
        </w:rPr>
        <w:t xml:space="preserve"> </w:t>
      </w:r>
      <w:r w:rsidRPr="0055364B">
        <w:rPr>
          <w:rFonts w:asciiTheme="minorHAnsi" w:hAnsiTheme="minorHAnsi" w:cstheme="minorHAnsi"/>
        </w:rPr>
        <w:t>provvedimenti</w:t>
      </w:r>
      <w:r w:rsidRPr="0055364B">
        <w:rPr>
          <w:rFonts w:asciiTheme="minorHAnsi" w:hAnsiTheme="minorHAnsi" w:cstheme="minorHAnsi"/>
          <w:spacing w:val="-10"/>
        </w:rPr>
        <w:t xml:space="preserve"> </w:t>
      </w:r>
      <w:r w:rsidRPr="0055364B">
        <w:rPr>
          <w:rFonts w:asciiTheme="minorHAnsi" w:hAnsiTheme="minorHAnsi" w:cstheme="minorHAnsi"/>
        </w:rPr>
        <w:t>amministrativi iscritti nel casellario giudiziale;</w:t>
      </w:r>
    </w:p>
    <w:p w:rsidR="002D24C4" w:rsidRDefault="002D24C4" w:rsidP="002D24C4">
      <w:pPr>
        <w:rPr>
          <w:rFonts w:ascii="Calibri Light" w:hAnsi="Calibri Light" w:cs="Calibri Light"/>
          <w:sz w:val="24"/>
          <w:szCs w:val="24"/>
        </w:rPr>
        <w:sectPr w:rsidR="002D24C4">
          <w:pgSz w:w="11920" w:h="16850"/>
          <w:pgMar w:top="1120" w:right="400" w:bottom="280" w:left="400" w:header="93" w:footer="0" w:gutter="0"/>
          <w:cols w:space="720"/>
        </w:sectPr>
      </w:pPr>
    </w:p>
    <w:p w:rsidR="002D24C4" w:rsidRDefault="002D24C4" w:rsidP="002D24C4">
      <w:pPr>
        <w:pStyle w:val="Corpotesto"/>
        <w:kinsoku w:val="0"/>
        <w:overflowPunct w:val="0"/>
        <w:ind w:left="752"/>
        <w:rPr>
          <w:sz w:val="20"/>
        </w:rPr>
      </w:pP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spacing w:before="151"/>
        <w:ind w:left="730"/>
        <w:rPr>
          <w:spacing w:val="-2"/>
          <w:szCs w:val="24"/>
        </w:rPr>
      </w:pP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rPr>
          <w:spacing w:val="-2"/>
        </w:rPr>
        <w:t>impieghi;</w:t>
      </w: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spacing w:before="1"/>
        <w:ind w:left="732" w:right="796" w:hanging="3"/>
      </w:pPr>
      <w:r>
        <w:t>non</w:t>
      </w:r>
      <w:r>
        <w:rPr>
          <w:spacing w:val="40"/>
        </w:rPr>
        <w:t xml:space="preserve"> </w:t>
      </w:r>
      <w:r>
        <w:t>trovarsi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nessuna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inconferibilità</w:t>
      </w:r>
      <w:r>
        <w:rPr>
          <w:spacing w:val="40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incompatibilità</w:t>
      </w:r>
      <w:r>
        <w:rPr>
          <w:spacing w:val="40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 D.lgs. n. 39/2013;</w:t>
      </w: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ind w:left="732" w:right="796" w:hanging="3"/>
      </w:pPr>
      <w:r>
        <w:t>non trovarsi in situazione di conflitto di interessi anche a livello potenziale intendendosi per tale quello astrattamente configurato dall’art. 7 del d.P.R. n. 62/2013;</w:t>
      </w: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ind w:left="730"/>
        <w:rPr>
          <w:spacing w:val="-2"/>
        </w:rPr>
      </w:pPr>
      <w:r>
        <w:t>di</w:t>
      </w:r>
      <w:r>
        <w:rPr>
          <w:spacing w:val="-10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rPr>
          <w:spacing w:val="-2"/>
        </w:rPr>
        <w:t>all’amministrazione</w:t>
      </w: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spacing w:before="1" w:line="305" w:lineRule="exact"/>
        <w:ind w:left="730"/>
        <w:rPr>
          <w:spacing w:val="-2"/>
        </w:rPr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2"/>
        </w:rPr>
        <w:t>avviso;</w:t>
      </w:r>
    </w:p>
    <w:p w:rsidR="002D24C4" w:rsidRDefault="002D24C4" w:rsidP="002D24C4">
      <w:pPr>
        <w:pStyle w:val="Corpotesto"/>
        <w:tabs>
          <w:tab w:val="left" w:pos="1441"/>
        </w:tabs>
        <w:kinsoku w:val="0"/>
        <w:overflowPunct w:val="0"/>
        <w:spacing w:line="305" w:lineRule="exact"/>
        <w:ind w:left="730"/>
        <w:rPr>
          <w:spacing w:val="-2"/>
        </w:rPr>
      </w:pP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rPr>
          <w:spacing w:val="-2"/>
        </w:rPr>
        <w:t>contenuto.</w:t>
      </w:r>
    </w:p>
    <w:p w:rsidR="002D24C4" w:rsidRDefault="002D24C4" w:rsidP="002D24C4">
      <w:pPr>
        <w:pStyle w:val="Corpotesto"/>
        <w:kinsoku w:val="0"/>
        <w:overflowPunct w:val="0"/>
        <w:spacing w:before="274"/>
      </w:pPr>
    </w:p>
    <w:p w:rsidR="002D24C4" w:rsidRDefault="002D24C4" w:rsidP="002D24C4">
      <w:pPr>
        <w:pStyle w:val="Corpotesto"/>
        <w:kinsoku w:val="0"/>
        <w:overflowPunct w:val="0"/>
        <w:ind w:left="730"/>
        <w:rPr>
          <w:spacing w:val="-2"/>
        </w:rPr>
      </w:pPr>
      <w:r>
        <w:rPr>
          <w:spacing w:val="-2"/>
        </w:rPr>
        <w:t>Allega</w:t>
      </w:r>
      <w:r>
        <w:rPr>
          <w:spacing w:val="-8"/>
        </w:rPr>
        <w:t xml:space="preserve"> </w:t>
      </w:r>
      <w:r>
        <w:rPr>
          <w:spacing w:val="-2"/>
        </w:rPr>
        <w:t>alla presente</w:t>
      </w:r>
    </w:p>
    <w:p w:rsidR="002D24C4" w:rsidRDefault="002D24C4" w:rsidP="002D24C4">
      <w:pPr>
        <w:pStyle w:val="Corpotesto"/>
        <w:kinsoku w:val="0"/>
        <w:overflowPunct w:val="0"/>
      </w:pPr>
    </w:p>
    <w:p w:rsidR="002D24C4" w:rsidRDefault="002D24C4" w:rsidP="002D24C4">
      <w:pPr>
        <w:pStyle w:val="Corpotesto"/>
        <w:kinsoku w:val="0"/>
        <w:overflowPunct w:val="0"/>
        <w:spacing w:before="83"/>
      </w:pPr>
    </w:p>
    <w:p w:rsidR="002D24C4" w:rsidRPr="0055364B" w:rsidRDefault="002D24C4" w:rsidP="002D24C4">
      <w:pPr>
        <w:pStyle w:val="Paragrafoelenco"/>
        <w:widowControl w:val="0"/>
        <w:numPr>
          <w:ilvl w:val="0"/>
          <w:numId w:val="25"/>
        </w:numPr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hanging="924"/>
        <w:contextualSpacing w:val="0"/>
        <w:rPr>
          <w:rFonts w:cstheme="minorHAnsi"/>
          <w:color w:val="000000"/>
          <w:spacing w:val="-5"/>
          <w:sz w:val="24"/>
          <w:szCs w:val="24"/>
        </w:rPr>
      </w:pPr>
      <w:r w:rsidRPr="0055364B">
        <w:rPr>
          <w:rFonts w:cstheme="minorHAnsi"/>
          <w:spacing w:val="-2"/>
          <w:sz w:val="24"/>
          <w:szCs w:val="24"/>
        </w:rPr>
        <w:t>Scheda di</w:t>
      </w:r>
      <w:r w:rsidRPr="0055364B">
        <w:rPr>
          <w:rFonts w:cstheme="minorHAnsi"/>
          <w:spacing w:val="-6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autovalutazione</w:t>
      </w:r>
      <w:r w:rsidRPr="0055364B">
        <w:rPr>
          <w:rFonts w:cstheme="minorHAnsi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(</w:t>
      </w:r>
      <w:r w:rsidRPr="0055364B">
        <w:rPr>
          <w:rFonts w:cstheme="minorHAnsi"/>
          <w:i/>
          <w:iCs/>
          <w:spacing w:val="-2"/>
          <w:sz w:val="24"/>
          <w:szCs w:val="24"/>
        </w:rPr>
        <w:t>Allegato</w:t>
      </w:r>
      <w:r w:rsidRPr="0055364B">
        <w:rPr>
          <w:rFonts w:cstheme="minorHAnsi"/>
          <w:i/>
          <w:iCs/>
          <w:spacing w:val="6"/>
          <w:sz w:val="24"/>
          <w:szCs w:val="24"/>
        </w:rPr>
        <w:t xml:space="preserve"> </w:t>
      </w:r>
      <w:r w:rsidRPr="0055364B">
        <w:rPr>
          <w:rFonts w:cstheme="minorHAnsi"/>
          <w:i/>
          <w:iCs/>
          <w:spacing w:val="-5"/>
          <w:sz w:val="24"/>
          <w:szCs w:val="24"/>
        </w:rPr>
        <w:t>B</w:t>
      </w:r>
      <w:r w:rsidRPr="0055364B">
        <w:rPr>
          <w:rFonts w:cstheme="minorHAnsi"/>
          <w:spacing w:val="-5"/>
          <w:sz w:val="24"/>
          <w:szCs w:val="24"/>
        </w:rPr>
        <w:t>);</w:t>
      </w:r>
    </w:p>
    <w:p w:rsidR="002D24C4" w:rsidRPr="0055364B" w:rsidRDefault="002D24C4" w:rsidP="002D24C4">
      <w:pPr>
        <w:pStyle w:val="Paragrafoelenco"/>
        <w:widowControl w:val="0"/>
        <w:numPr>
          <w:ilvl w:val="0"/>
          <w:numId w:val="25"/>
        </w:numPr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924"/>
        <w:contextualSpacing w:val="0"/>
        <w:rPr>
          <w:rFonts w:cstheme="minorHAnsi"/>
          <w:color w:val="000000"/>
          <w:spacing w:val="-5"/>
          <w:sz w:val="24"/>
          <w:szCs w:val="24"/>
        </w:rPr>
      </w:pPr>
      <w:r w:rsidRPr="0055364B">
        <w:rPr>
          <w:rFonts w:cstheme="minorHAnsi"/>
          <w:spacing w:val="-2"/>
          <w:sz w:val="24"/>
          <w:szCs w:val="24"/>
        </w:rPr>
        <w:t>Informativa</w:t>
      </w:r>
      <w:r w:rsidRPr="0055364B">
        <w:rPr>
          <w:rFonts w:cstheme="minorHAnsi"/>
          <w:spacing w:val="-4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debitamente</w:t>
      </w:r>
      <w:r w:rsidRPr="0055364B">
        <w:rPr>
          <w:rFonts w:cstheme="minorHAnsi"/>
          <w:spacing w:val="-10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sottoscritta</w:t>
      </w:r>
      <w:r w:rsidRPr="0055364B">
        <w:rPr>
          <w:rFonts w:cstheme="minorHAnsi"/>
          <w:spacing w:val="-4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per</w:t>
      </w:r>
      <w:r w:rsidRPr="0055364B">
        <w:rPr>
          <w:rFonts w:cstheme="minorHAnsi"/>
          <w:spacing w:val="-6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accettazione</w:t>
      </w:r>
      <w:r w:rsidRPr="0055364B">
        <w:rPr>
          <w:rFonts w:cstheme="minorHAnsi"/>
          <w:spacing w:val="-5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(</w:t>
      </w:r>
      <w:r w:rsidRPr="0055364B">
        <w:rPr>
          <w:rFonts w:cstheme="minorHAnsi"/>
          <w:i/>
          <w:iCs/>
          <w:spacing w:val="-2"/>
          <w:sz w:val="24"/>
          <w:szCs w:val="24"/>
        </w:rPr>
        <w:t xml:space="preserve">Allegato </w:t>
      </w:r>
      <w:r w:rsidRPr="0055364B">
        <w:rPr>
          <w:rFonts w:cstheme="minorHAnsi"/>
          <w:i/>
          <w:iCs/>
          <w:spacing w:val="-5"/>
          <w:sz w:val="24"/>
          <w:szCs w:val="24"/>
        </w:rPr>
        <w:t>C</w:t>
      </w:r>
      <w:r w:rsidRPr="0055364B">
        <w:rPr>
          <w:rFonts w:cstheme="minorHAnsi"/>
          <w:spacing w:val="-5"/>
          <w:sz w:val="24"/>
          <w:szCs w:val="24"/>
        </w:rPr>
        <w:t>),</w:t>
      </w:r>
    </w:p>
    <w:p w:rsidR="002D24C4" w:rsidRPr="0055364B" w:rsidRDefault="002D24C4" w:rsidP="002D24C4">
      <w:pPr>
        <w:pStyle w:val="Paragrafoelenco"/>
        <w:widowControl w:val="0"/>
        <w:numPr>
          <w:ilvl w:val="0"/>
          <w:numId w:val="25"/>
        </w:numPr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hanging="924"/>
        <w:contextualSpacing w:val="0"/>
        <w:rPr>
          <w:rFonts w:cstheme="minorHAnsi"/>
          <w:color w:val="000000"/>
          <w:spacing w:val="-2"/>
          <w:sz w:val="24"/>
          <w:szCs w:val="24"/>
        </w:rPr>
      </w:pPr>
      <w:r w:rsidRPr="0055364B">
        <w:rPr>
          <w:rFonts w:cstheme="minorHAnsi"/>
          <w:spacing w:val="-2"/>
          <w:sz w:val="24"/>
          <w:szCs w:val="24"/>
        </w:rPr>
        <w:t>Curriculumvitae</w:t>
      </w:r>
    </w:p>
    <w:p w:rsidR="002D24C4" w:rsidRPr="0055364B" w:rsidRDefault="002D24C4" w:rsidP="002D24C4">
      <w:pPr>
        <w:pStyle w:val="Paragrafoelenco"/>
        <w:widowControl w:val="0"/>
        <w:numPr>
          <w:ilvl w:val="0"/>
          <w:numId w:val="25"/>
        </w:numPr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 w:line="265" w:lineRule="exact"/>
        <w:ind w:hanging="924"/>
        <w:contextualSpacing w:val="0"/>
        <w:rPr>
          <w:rFonts w:cstheme="minorHAnsi"/>
          <w:bCs/>
          <w:color w:val="000000"/>
          <w:spacing w:val="-2"/>
          <w:sz w:val="24"/>
          <w:szCs w:val="24"/>
        </w:rPr>
      </w:pPr>
      <w:r w:rsidRPr="0055364B">
        <w:rPr>
          <w:rFonts w:cstheme="minorHAnsi"/>
          <w:bCs/>
          <w:sz w:val="24"/>
          <w:szCs w:val="24"/>
        </w:rPr>
        <w:t>Dichiarazione</w:t>
      </w:r>
      <w:r w:rsidRPr="0055364B">
        <w:rPr>
          <w:rFonts w:cstheme="minorHAnsi"/>
          <w:bCs/>
          <w:spacing w:val="-7"/>
          <w:sz w:val="24"/>
          <w:szCs w:val="24"/>
        </w:rPr>
        <w:t xml:space="preserve"> </w:t>
      </w:r>
      <w:r w:rsidRPr="0055364B">
        <w:rPr>
          <w:rFonts w:cstheme="minorHAnsi"/>
          <w:bCs/>
          <w:sz w:val="24"/>
          <w:szCs w:val="24"/>
        </w:rPr>
        <w:t>inesistenza</w:t>
      </w:r>
      <w:r w:rsidRPr="0055364B">
        <w:rPr>
          <w:rFonts w:cstheme="minorHAnsi"/>
          <w:bCs/>
          <w:spacing w:val="-11"/>
          <w:sz w:val="24"/>
          <w:szCs w:val="24"/>
        </w:rPr>
        <w:t xml:space="preserve"> </w:t>
      </w:r>
      <w:r w:rsidRPr="0055364B">
        <w:rPr>
          <w:rFonts w:cstheme="minorHAnsi"/>
          <w:bCs/>
          <w:sz w:val="24"/>
          <w:szCs w:val="24"/>
        </w:rPr>
        <w:t>di</w:t>
      </w:r>
      <w:r w:rsidRPr="0055364B">
        <w:rPr>
          <w:rFonts w:cstheme="minorHAnsi"/>
          <w:bCs/>
          <w:spacing w:val="-6"/>
          <w:sz w:val="24"/>
          <w:szCs w:val="24"/>
        </w:rPr>
        <w:t xml:space="preserve"> </w:t>
      </w:r>
      <w:r w:rsidRPr="0055364B">
        <w:rPr>
          <w:rFonts w:cstheme="minorHAnsi"/>
          <w:bCs/>
          <w:sz w:val="24"/>
          <w:szCs w:val="24"/>
        </w:rPr>
        <w:t>causa</w:t>
      </w:r>
      <w:r w:rsidRPr="0055364B">
        <w:rPr>
          <w:rFonts w:cstheme="minorHAnsi"/>
          <w:bCs/>
          <w:spacing w:val="-9"/>
          <w:sz w:val="24"/>
          <w:szCs w:val="24"/>
        </w:rPr>
        <w:t xml:space="preserve"> </w:t>
      </w:r>
      <w:r w:rsidRPr="0055364B">
        <w:rPr>
          <w:rFonts w:cstheme="minorHAnsi"/>
          <w:bCs/>
          <w:sz w:val="24"/>
          <w:szCs w:val="24"/>
        </w:rPr>
        <w:t>di</w:t>
      </w:r>
      <w:r w:rsidRPr="0055364B">
        <w:rPr>
          <w:rFonts w:cstheme="minorHAnsi"/>
          <w:bCs/>
          <w:spacing w:val="-10"/>
          <w:sz w:val="24"/>
          <w:szCs w:val="24"/>
        </w:rPr>
        <w:t xml:space="preserve"> </w:t>
      </w:r>
      <w:r w:rsidRPr="0055364B">
        <w:rPr>
          <w:rFonts w:cstheme="minorHAnsi"/>
          <w:bCs/>
          <w:spacing w:val="-2"/>
          <w:sz w:val="24"/>
          <w:szCs w:val="24"/>
        </w:rPr>
        <w:t>incompatibilità</w:t>
      </w:r>
    </w:p>
    <w:p w:rsidR="002D24C4" w:rsidRPr="0055364B" w:rsidRDefault="002D24C4" w:rsidP="002D24C4">
      <w:pPr>
        <w:pStyle w:val="Paragrafoelenco"/>
        <w:widowControl w:val="0"/>
        <w:numPr>
          <w:ilvl w:val="0"/>
          <w:numId w:val="25"/>
        </w:numPr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hanging="924"/>
        <w:contextualSpacing w:val="0"/>
        <w:rPr>
          <w:rFonts w:cstheme="minorHAnsi"/>
          <w:color w:val="000000"/>
          <w:spacing w:val="-2"/>
          <w:sz w:val="24"/>
          <w:szCs w:val="24"/>
        </w:rPr>
      </w:pPr>
      <w:r w:rsidRPr="0055364B">
        <w:rPr>
          <w:rFonts w:cstheme="minorHAnsi"/>
          <w:spacing w:val="-2"/>
          <w:sz w:val="24"/>
          <w:szCs w:val="24"/>
        </w:rPr>
        <w:t>Fotocopia</w:t>
      </w:r>
      <w:r w:rsidRPr="0055364B">
        <w:rPr>
          <w:rFonts w:cstheme="minorHAnsi"/>
          <w:spacing w:val="-12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documento</w:t>
      </w:r>
      <w:r w:rsidRPr="0055364B">
        <w:rPr>
          <w:rFonts w:cstheme="minorHAnsi"/>
          <w:spacing w:val="-3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di</w:t>
      </w:r>
      <w:r w:rsidRPr="0055364B">
        <w:rPr>
          <w:rFonts w:cstheme="minorHAnsi"/>
          <w:spacing w:val="-10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riconoscimento</w:t>
      </w:r>
      <w:r w:rsidRPr="0055364B">
        <w:rPr>
          <w:rFonts w:cstheme="minorHAnsi"/>
          <w:spacing w:val="-5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in</w:t>
      </w:r>
      <w:r w:rsidRPr="0055364B">
        <w:rPr>
          <w:rFonts w:cstheme="minorHAnsi"/>
          <w:spacing w:val="-6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corso</w:t>
      </w:r>
      <w:r w:rsidRPr="0055364B">
        <w:rPr>
          <w:rFonts w:cstheme="minorHAnsi"/>
          <w:spacing w:val="-7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di</w:t>
      </w:r>
      <w:r w:rsidRPr="0055364B">
        <w:rPr>
          <w:rFonts w:cstheme="minorHAnsi"/>
          <w:spacing w:val="-9"/>
          <w:sz w:val="24"/>
          <w:szCs w:val="24"/>
        </w:rPr>
        <w:t xml:space="preserve"> </w:t>
      </w:r>
      <w:r w:rsidRPr="0055364B">
        <w:rPr>
          <w:rFonts w:cstheme="minorHAnsi"/>
          <w:spacing w:val="-2"/>
          <w:sz w:val="24"/>
          <w:szCs w:val="24"/>
        </w:rPr>
        <w:t>validità.</w:t>
      </w:r>
    </w:p>
    <w:p w:rsidR="002D24C4" w:rsidRDefault="002D24C4" w:rsidP="002D24C4">
      <w:pPr>
        <w:pStyle w:val="Corpotesto"/>
        <w:kinsoku w:val="0"/>
        <w:overflowPunct w:val="0"/>
        <w:spacing w:before="248"/>
        <w:ind w:left="732" w:right="661" w:hanging="3"/>
        <w:rPr>
          <w:rFonts w:ascii="Calibri Light" w:hAnsi="Calibri Light" w:cs="Calibri Light"/>
          <w:szCs w:val="24"/>
        </w:rPr>
      </w:pPr>
      <w:r>
        <w:t>Il/la</w:t>
      </w:r>
      <w:r>
        <w:rPr>
          <w:spacing w:val="-6"/>
        </w:rPr>
        <w:t xml:space="preserve"> </w:t>
      </w:r>
      <w:r>
        <w:t>sottoscritto/a,</w:t>
      </w:r>
      <w:r>
        <w:rPr>
          <w:spacing w:val="-5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D.Lgs</w:t>
      </w:r>
      <w:r>
        <w:rPr>
          <w:spacing w:val="40"/>
        </w:rPr>
        <w:t xml:space="preserve"> </w:t>
      </w:r>
      <w:r>
        <w:t>196/2003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regolamento</w:t>
      </w:r>
      <w:r>
        <w:rPr>
          <w:spacing w:val="40"/>
        </w:rPr>
        <w:t xml:space="preserve"> </w:t>
      </w:r>
      <w:r>
        <w:t>UE/679/2016,</w:t>
      </w:r>
      <w:r>
        <w:rPr>
          <w:spacing w:val="40"/>
        </w:rPr>
        <w:t xml:space="preserve"> </w:t>
      </w:r>
      <w:r>
        <w:t>autorizza</w:t>
      </w:r>
      <w:r>
        <w:rPr>
          <w:spacing w:val="-6"/>
        </w:rPr>
        <w:t xml:space="preserve"> </w:t>
      </w:r>
      <w:r>
        <w:t>l’Istituto al trattamento dei dati personali contenuti nella presente istanza di partecipazione esclusivamente nell’ambito e per i fini istituzionali previsti dalla corrente normativa nazionale ed europea</w:t>
      </w:r>
      <w:r>
        <w:rPr>
          <w:spacing w:val="-4"/>
        </w:rPr>
        <w:t xml:space="preserve"> </w:t>
      </w:r>
      <w:r>
        <w:t>in materia di trattamento di dati personali.</w:t>
      </w:r>
    </w:p>
    <w:p w:rsidR="002D24C4" w:rsidRDefault="002D24C4" w:rsidP="002D24C4">
      <w:pPr>
        <w:pStyle w:val="Corpotesto"/>
        <w:kinsoku w:val="0"/>
        <w:overflowPunct w:val="0"/>
      </w:pPr>
    </w:p>
    <w:p w:rsidR="002D24C4" w:rsidRDefault="002D24C4" w:rsidP="002D24C4">
      <w:pPr>
        <w:pStyle w:val="Corpotesto"/>
        <w:kinsoku w:val="0"/>
        <w:overflowPunct w:val="0"/>
      </w:pPr>
    </w:p>
    <w:p w:rsidR="002D24C4" w:rsidRDefault="002D24C4" w:rsidP="002D24C4">
      <w:pPr>
        <w:pStyle w:val="Corpotesto"/>
        <w:kinsoku w:val="0"/>
        <w:overflowPunct w:val="0"/>
      </w:pPr>
    </w:p>
    <w:p w:rsidR="002D24C4" w:rsidRDefault="002D24C4" w:rsidP="002D24C4">
      <w:pPr>
        <w:pStyle w:val="Corpotesto"/>
        <w:kinsoku w:val="0"/>
        <w:overflowPunct w:val="0"/>
        <w:spacing w:before="253"/>
      </w:pPr>
    </w:p>
    <w:p w:rsidR="002D24C4" w:rsidRDefault="002D24C4" w:rsidP="002D24C4">
      <w:pPr>
        <w:pStyle w:val="Corpotesto"/>
        <w:kinsoku w:val="0"/>
        <w:overflowPunct w:val="0"/>
        <w:spacing w:before="1"/>
        <w:ind w:left="7108"/>
        <w:rPr>
          <w:spacing w:val="-2"/>
        </w:rPr>
      </w:pPr>
      <w:r>
        <w:rPr>
          <w:spacing w:val="-2"/>
        </w:rPr>
        <w:t>Firma</w:t>
      </w:r>
    </w:p>
    <w:p w:rsidR="002D24C4" w:rsidRDefault="002D24C4" w:rsidP="002D24C4">
      <w:pPr>
        <w:pStyle w:val="Corpotesto"/>
        <w:kinsoku w:val="0"/>
        <w:overflowPunct w:val="0"/>
        <w:rPr>
          <w:sz w:val="20"/>
        </w:rPr>
      </w:pPr>
    </w:p>
    <w:p w:rsidR="002D24C4" w:rsidRDefault="002D24C4" w:rsidP="002D24C4">
      <w:pPr>
        <w:pStyle w:val="Corpotesto"/>
        <w:kinsoku w:val="0"/>
        <w:overflowPunct w:val="0"/>
        <w:spacing w:before="34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191770</wp:posOffset>
                </wp:positionV>
                <wp:extent cx="1193165" cy="635"/>
                <wp:effectExtent l="10795" t="10795" r="5715" b="7620"/>
                <wp:wrapTopAndBottom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635"/>
                        </a:xfrm>
                        <a:custGeom>
                          <a:avLst/>
                          <a:gdLst>
                            <a:gd name="T0" fmla="*/ 0 w 1879"/>
                            <a:gd name="T1" fmla="*/ 0 h 1"/>
                            <a:gd name="T2" fmla="*/ 1879 w 18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9" h="1">
                              <a:moveTo>
                                <a:pt x="0" y="0"/>
                              </a:moveTo>
                              <a:lnTo>
                                <a:pt x="187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1348E" id="Figura a mano libera 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85pt,15.1pt,433.8pt,15.1pt" coordsize="18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" o:allowincell="f" filled="f" strokeweight=".21589mm">
                <v:path arrowok="t" o:connecttype="custom" o:connectlocs="0,0;1193165,0" o:connectangles="0,0"/>
                <w10:wrap type="topAndBottom" anchorx="page"/>
              </v:polyline>
            </w:pict>
          </mc:Fallback>
        </mc:AlternateContent>
      </w:r>
    </w:p>
    <w:p w:rsidR="002D24C4" w:rsidRPr="00125F05" w:rsidRDefault="002D24C4" w:rsidP="00125F05">
      <w:pPr>
        <w:pStyle w:val="Corpotesto"/>
        <w:tabs>
          <w:tab w:val="left" w:pos="2750"/>
        </w:tabs>
        <w:kinsoku w:val="0"/>
        <w:overflowPunct w:val="0"/>
        <w:spacing w:before="268"/>
        <w:ind w:left="730"/>
        <w:rPr>
          <w:szCs w:val="24"/>
        </w:rPr>
        <w:sectPr w:rsidR="002D24C4" w:rsidRPr="00125F05">
          <w:pgSz w:w="11920" w:h="16850"/>
          <w:pgMar w:top="1120" w:right="400" w:bottom="280" w:left="400" w:header="93" w:footer="0" w:gutter="0"/>
          <w:cols w:space="720"/>
        </w:sectPr>
      </w:pPr>
      <w:r>
        <w:rPr>
          <w:spacing w:val="-4"/>
        </w:rPr>
        <w:t>Data</w:t>
      </w:r>
      <w:r>
        <w:rPr>
          <w:u w:val="single"/>
        </w:rPr>
        <w:tab/>
      </w:r>
      <w:bookmarkStart w:id="0" w:name="_GoBack"/>
      <w:bookmarkEnd w:id="0"/>
    </w:p>
    <w:p w:rsidR="002D24C4" w:rsidRDefault="002D24C4" w:rsidP="00125F05">
      <w:pPr>
        <w:pStyle w:val="Corpotesto"/>
        <w:kinsoku w:val="0"/>
        <w:overflowPunct w:val="0"/>
        <w:rPr>
          <w:sz w:val="20"/>
        </w:rPr>
      </w:pPr>
    </w:p>
    <w:sectPr w:rsidR="002D24C4" w:rsidSect="00125F05">
      <w:headerReference w:type="default" r:id="rId10"/>
      <w:footerReference w:type="default" r:id="rId11"/>
      <w:headerReference w:type="first" r:id="rId12"/>
      <w:pgSz w:w="11920" w:h="16850"/>
      <w:pgMar w:top="1120" w:right="400" w:bottom="280" w:left="40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44" w:rsidRDefault="00C16144" w:rsidP="007705E2">
      <w:pPr>
        <w:spacing w:after="0" w:line="240" w:lineRule="auto"/>
      </w:pPr>
      <w:r>
        <w:separator/>
      </w:r>
    </w:p>
  </w:endnote>
  <w:endnote w:type="continuationSeparator" w:id="0">
    <w:p w:rsidR="00C16144" w:rsidRDefault="00C1614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C4" w:rsidRPr="00C93E0B" w:rsidRDefault="002D24C4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2D24C4" w:rsidRPr="00C93E0B" w:rsidRDefault="002D24C4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2D24C4" w:rsidRPr="00C93E0B" w:rsidRDefault="002D24C4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2D24C4" w:rsidRDefault="002D2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44" w:rsidRDefault="00C16144" w:rsidP="007705E2">
      <w:pPr>
        <w:spacing w:after="0" w:line="240" w:lineRule="auto"/>
      </w:pPr>
      <w:r>
        <w:separator/>
      </w:r>
    </w:p>
  </w:footnote>
  <w:footnote w:type="continuationSeparator" w:id="0">
    <w:p w:rsidR="00C16144" w:rsidRDefault="00C1614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0" w:rsidRDefault="00274E30" w:rsidP="00274E30">
    <w:pPr>
      <w:pStyle w:val="Intestazione"/>
      <w:jc w:val="center"/>
    </w:pPr>
    <w:r>
      <w:rPr>
        <w:rFonts w:ascii="Calibri" w:hAnsi="Calibri" w:cs="Calibri"/>
        <w:noProof/>
        <w:sz w:val="20"/>
        <w:lang w:eastAsia="it-IT"/>
      </w:rPr>
      <w:drawing>
        <wp:inline distT="0" distB="0" distL="0" distR="0" wp14:anchorId="7526FB44" wp14:editId="73826320">
          <wp:extent cx="6118860" cy="891540"/>
          <wp:effectExtent l="0" t="0" r="0" b="3810"/>
          <wp:docPr id="51" name="Immagin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C4" w:rsidRDefault="002D24C4" w:rsidP="00651AEB">
    <w:pPr>
      <w:spacing w:after="12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C4" w:rsidRDefault="002D24C4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16" w:hanging="284"/>
      </w:pPr>
      <w:rPr>
        <w:rFonts w:ascii="Comic Sans MS" w:hAnsi="Comic Sans MS" w:cs="Comic Sans MS"/>
        <w:b w:val="0"/>
        <w:bCs w:val="0"/>
        <w:i/>
        <w:iCs/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453" w:hanging="360"/>
      </w:pPr>
      <w:rPr>
        <w:rFonts w:ascii="Symbol" w:hAnsi="Symbol" w:cs="Symbol"/>
        <w:b w:val="0"/>
        <w:bCs w:val="0"/>
        <w:i w:val="0"/>
        <w:iCs w:val="0"/>
        <w:spacing w:val="0"/>
        <w:w w:val="97"/>
        <w:sz w:val="20"/>
        <w:szCs w:val="20"/>
      </w:r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677" w:hanging="360"/>
      </w:pPr>
    </w:lvl>
    <w:lvl w:ilvl="5">
      <w:numFmt w:val="bullet"/>
      <w:lvlText w:val="•"/>
      <w:lvlJc w:val="left"/>
      <w:pPr>
        <w:ind w:left="5749" w:hanging="360"/>
      </w:pPr>
    </w:lvl>
    <w:lvl w:ilvl="6">
      <w:numFmt w:val="bullet"/>
      <w:lvlText w:val="•"/>
      <w:lvlJc w:val="left"/>
      <w:pPr>
        <w:ind w:left="6821" w:hanging="360"/>
      </w:pPr>
    </w:lvl>
    <w:lvl w:ilvl="7">
      <w:numFmt w:val="bullet"/>
      <w:lvlText w:val="•"/>
      <w:lvlJc w:val="left"/>
      <w:pPr>
        <w:ind w:left="7894" w:hanging="360"/>
      </w:pPr>
    </w:lvl>
    <w:lvl w:ilvl="8">
      <w:numFmt w:val="bullet"/>
      <w:lvlText w:val="•"/>
      <w:lvlJc w:val="left"/>
      <w:pPr>
        <w:ind w:left="8966" w:hanging="36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654" w:hanging="925"/>
      </w:pPr>
      <w:rPr>
        <w:spacing w:val="0"/>
        <w:w w:val="100"/>
      </w:rPr>
    </w:lvl>
    <w:lvl w:ilvl="1">
      <w:numFmt w:val="bullet"/>
      <w:lvlText w:val="•"/>
      <w:lvlJc w:val="left"/>
      <w:pPr>
        <w:ind w:left="2605" w:hanging="925"/>
      </w:pPr>
    </w:lvl>
    <w:lvl w:ilvl="2">
      <w:numFmt w:val="bullet"/>
      <w:lvlText w:val="•"/>
      <w:lvlJc w:val="left"/>
      <w:pPr>
        <w:ind w:left="3550" w:hanging="925"/>
      </w:pPr>
    </w:lvl>
    <w:lvl w:ilvl="3">
      <w:numFmt w:val="bullet"/>
      <w:lvlText w:val="•"/>
      <w:lvlJc w:val="left"/>
      <w:pPr>
        <w:ind w:left="4495" w:hanging="925"/>
      </w:pPr>
    </w:lvl>
    <w:lvl w:ilvl="4">
      <w:numFmt w:val="bullet"/>
      <w:lvlText w:val="•"/>
      <w:lvlJc w:val="left"/>
      <w:pPr>
        <w:ind w:left="5440" w:hanging="925"/>
      </w:pPr>
    </w:lvl>
    <w:lvl w:ilvl="5">
      <w:numFmt w:val="bullet"/>
      <w:lvlText w:val="•"/>
      <w:lvlJc w:val="left"/>
      <w:pPr>
        <w:ind w:left="6385" w:hanging="925"/>
      </w:pPr>
    </w:lvl>
    <w:lvl w:ilvl="6">
      <w:numFmt w:val="bullet"/>
      <w:lvlText w:val="•"/>
      <w:lvlJc w:val="left"/>
      <w:pPr>
        <w:ind w:left="7330" w:hanging="925"/>
      </w:pPr>
    </w:lvl>
    <w:lvl w:ilvl="7">
      <w:numFmt w:val="bullet"/>
      <w:lvlText w:val="•"/>
      <w:lvlJc w:val="left"/>
      <w:pPr>
        <w:ind w:left="8275" w:hanging="925"/>
      </w:pPr>
    </w:lvl>
    <w:lvl w:ilvl="8">
      <w:numFmt w:val="bullet"/>
      <w:lvlText w:val="•"/>
      <w:lvlJc w:val="left"/>
      <w:pPr>
        <w:ind w:left="9220" w:hanging="925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732" w:hanging="824"/>
      </w:pPr>
      <w:rPr>
        <w:rFonts w:ascii="Wingdings" w:hAnsi="Wingdings" w:cs="Wingdings"/>
        <w:spacing w:val="0"/>
        <w:w w:val="100"/>
      </w:rPr>
    </w:lvl>
    <w:lvl w:ilvl="1">
      <w:numFmt w:val="bullet"/>
      <w:lvlText w:val="•"/>
      <w:lvlJc w:val="left"/>
      <w:pPr>
        <w:ind w:left="1777" w:hanging="824"/>
      </w:pPr>
    </w:lvl>
    <w:lvl w:ilvl="2">
      <w:numFmt w:val="bullet"/>
      <w:lvlText w:val="•"/>
      <w:lvlJc w:val="left"/>
      <w:pPr>
        <w:ind w:left="2814" w:hanging="824"/>
      </w:pPr>
    </w:lvl>
    <w:lvl w:ilvl="3">
      <w:numFmt w:val="bullet"/>
      <w:lvlText w:val="•"/>
      <w:lvlJc w:val="left"/>
      <w:pPr>
        <w:ind w:left="3851" w:hanging="824"/>
      </w:pPr>
    </w:lvl>
    <w:lvl w:ilvl="4">
      <w:numFmt w:val="bullet"/>
      <w:lvlText w:val="•"/>
      <w:lvlJc w:val="left"/>
      <w:pPr>
        <w:ind w:left="4888" w:hanging="824"/>
      </w:pPr>
    </w:lvl>
    <w:lvl w:ilvl="5">
      <w:numFmt w:val="bullet"/>
      <w:lvlText w:val="•"/>
      <w:lvlJc w:val="left"/>
      <w:pPr>
        <w:ind w:left="5925" w:hanging="824"/>
      </w:pPr>
    </w:lvl>
    <w:lvl w:ilvl="6">
      <w:numFmt w:val="bullet"/>
      <w:lvlText w:val="•"/>
      <w:lvlJc w:val="left"/>
      <w:pPr>
        <w:ind w:left="6962" w:hanging="824"/>
      </w:pPr>
    </w:lvl>
    <w:lvl w:ilvl="7">
      <w:numFmt w:val="bullet"/>
      <w:lvlText w:val="•"/>
      <w:lvlJc w:val="left"/>
      <w:pPr>
        <w:ind w:left="7999" w:hanging="824"/>
      </w:pPr>
    </w:lvl>
    <w:lvl w:ilvl="8">
      <w:numFmt w:val="bullet"/>
      <w:lvlText w:val="•"/>
      <w:lvlJc w:val="left"/>
      <w:pPr>
        <w:ind w:left="9036" w:hanging="824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441" w:hanging="466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07" w:hanging="466"/>
      </w:pPr>
    </w:lvl>
    <w:lvl w:ilvl="2">
      <w:numFmt w:val="bullet"/>
      <w:lvlText w:val="•"/>
      <w:lvlJc w:val="left"/>
      <w:pPr>
        <w:ind w:left="3374" w:hanging="466"/>
      </w:pPr>
    </w:lvl>
    <w:lvl w:ilvl="3">
      <w:numFmt w:val="bullet"/>
      <w:lvlText w:val="•"/>
      <w:lvlJc w:val="left"/>
      <w:pPr>
        <w:ind w:left="4341" w:hanging="466"/>
      </w:pPr>
    </w:lvl>
    <w:lvl w:ilvl="4">
      <w:numFmt w:val="bullet"/>
      <w:lvlText w:val="•"/>
      <w:lvlJc w:val="left"/>
      <w:pPr>
        <w:ind w:left="5308" w:hanging="466"/>
      </w:pPr>
    </w:lvl>
    <w:lvl w:ilvl="5">
      <w:numFmt w:val="bullet"/>
      <w:lvlText w:val="•"/>
      <w:lvlJc w:val="left"/>
      <w:pPr>
        <w:ind w:left="6275" w:hanging="466"/>
      </w:pPr>
    </w:lvl>
    <w:lvl w:ilvl="6">
      <w:numFmt w:val="bullet"/>
      <w:lvlText w:val="•"/>
      <w:lvlJc w:val="left"/>
      <w:pPr>
        <w:ind w:left="7242" w:hanging="466"/>
      </w:pPr>
    </w:lvl>
    <w:lvl w:ilvl="7">
      <w:numFmt w:val="bullet"/>
      <w:lvlText w:val="•"/>
      <w:lvlJc w:val="left"/>
      <w:pPr>
        <w:ind w:left="8209" w:hanging="466"/>
      </w:pPr>
    </w:lvl>
    <w:lvl w:ilvl="8">
      <w:numFmt w:val="bullet"/>
      <w:lvlText w:val="•"/>
      <w:lvlJc w:val="left"/>
      <w:pPr>
        <w:ind w:left="9176" w:hanging="466"/>
      </w:pPr>
    </w:lvl>
  </w:abstractNum>
  <w:abstractNum w:abstractNumId="6" w15:restartNumberingAfterBreak="0">
    <w:nsid w:val="0269203C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C12EC4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31E5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608AE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D06278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17D91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35C8F"/>
    <w:multiLevelType w:val="hybridMultilevel"/>
    <w:tmpl w:val="3FBA3CB6"/>
    <w:lvl w:ilvl="0" w:tplc="FA6A6860">
      <w:numFmt w:val="bullet"/>
      <w:lvlText w:val="-"/>
      <w:lvlJc w:val="left"/>
      <w:pPr>
        <w:ind w:left="14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3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3"/>
  </w:num>
  <w:num w:numId="5">
    <w:abstractNumId w:val="28"/>
  </w:num>
  <w:num w:numId="6">
    <w:abstractNumId w:val="21"/>
  </w:num>
  <w:num w:numId="7">
    <w:abstractNumId w:val="13"/>
  </w:num>
  <w:num w:numId="8">
    <w:abstractNumId w:val="29"/>
  </w:num>
  <w:num w:numId="9">
    <w:abstractNumId w:val="9"/>
  </w:num>
  <w:num w:numId="10">
    <w:abstractNumId w:val="15"/>
  </w:num>
  <w:num w:numId="11">
    <w:abstractNumId w:val="16"/>
  </w:num>
  <w:num w:numId="12">
    <w:abstractNumId w:val="31"/>
  </w:num>
  <w:num w:numId="13">
    <w:abstractNumId w:val="24"/>
  </w:num>
  <w:num w:numId="14">
    <w:abstractNumId w:val="30"/>
  </w:num>
  <w:num w:numId="15">
    <w:abstractNumId w:val="0"/>
  </w:num>
  <w:num w:numId="16">
    <w:abstractNumId w:val="1"/>
  </w:num>
  <w:num w:numId="17">
    <w:abstractNumId w:val="19"/>
  </w:num>
  <w:num w:numId="18">
    <w:abstractNumId w:val="27"/>
  </w:num>
  <w:num w:numId="19">
    <w:abstractNumId w:val="12"/>
  </w:num>
  <w:num w:numId="20">
    <w:abstractNumId w:val="26"/>
  </w:num>
  <w:num w:numId="21">
    <w:abstractNumId w:val="20"/>
  </w:num>
  <w:num w:numId="22">
    <w:abstractNumId w:val="2"/>
  </w:num>
  <w:num w:numId="23">
    <w:abstractNumId w:val="2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4"/>
  </w:num>
  <w:num w:numId="32">
    <w:abstractNumId w:val="6"/>
  </w:num>
  <w:num w:numId="33">
    <w:abstractNumId w:val="18"/>
  </w:num>
  <w:num w:numId="34">
    <w:abstractNumId w:val="11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C4"/>
    <w:rsid w:val="00012AC4"/>
    <w:rsid w:val="000132BF"/>
    <w:rsid w:val="000216F1"/>
    <w:rsid w:val="00043266"/>
    <w:rsid w:val="000450B2"/>
    <w:rsid w:val="00084B01"/>
    <w:rsid w:val="00091CC5"/>
    <w:rsid w:val="000C0FB3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25F05"/>
    <w:rsid w:val="00153E0A"/>
    <w:rsid w:val="00175757"/>
    <w:rsid w:val="00177423"/>
    <w:rsid w:val="001819BA"/>
    <w:rsid w:val="001936E3"/>
    <w:rsid w:val="001A5C3E"/>
    <w:rsid w:val="001D2540"/>
    <w:rsid w:val="001E7FD4"/>
    <w:rsid w:val="001F6C81"/>
    <w:rsid w:val="002022BD"/>
    <w:rsid w:val="002109C1"/>
    <w:rsid w:val="00215FAF"/>
    <w:rsid w:val="00223D00"/>
    <w:rsid w:val="002253E4"/>
    <w:rsid w:val="002450CD"/>
    <w:rsid w:val="00245AF3"/>
    <w:rsid w:val="00260C61"/>
    <w:rsid w:val="00274E30"/>
    <w:rsid w:val="00275DB1"/>
    <w:rsid w:val="00276D2F"/>
    <w:rsid w:val="00277A93"/>
    <w:rsid w:val="002D1B3C"/>
    <w:rsid w:val="002D24C4"/>
    <w:rsid w:val="002D57C9"/>
    <w:rsid w:val="002D6D71"/>
    <w:rsid w:val="002E474F"/>
    <w:rsid w:val="002E5C38"/>
    <w:rsid w:val="00301973"/>
    <w:rsid w:val="00303C13"/>
    <w:rsid w:val="00322BBA"/>
    <w:rsid w:val="00327491"/>
    <w:rsid w:val="0035764A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20ACF"/>
    <w:rsid w:val="004213C5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31DE"/>
    <w:rsid w:val="0055364B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51EA"/>
    <w:rsid w:val="005C60B4"/>
    <w:rsid w:val="005D0D13"/>
    <w:rsid w:val="005D750B"/>
    <w:rsid w:val="00627222"/>
    <w:rsid w:val="006333D5"/>
    <w:rsid w:val="006335E0"/>
    <w:rsid w:val="00644025"/>
    <w:rsid w:val="00651AEB"/>
    <w:rsid w:val="00675DDF"/>
    <w:rsid w:val="00683A0E"/>
    <w:rsid w:val="0069616E"/>
    <w:rsid w:val="006A09BC"/>
    <w:rsid w:val="006D41B8"/>
    <w:rsid w:val="006E0ED4"/>
    <w:rsid w:val="006E2ABF"/>
    <w:rsid w:val="007314BF"/>
    <w:rsid w:val="00745650"/>
    <w:rsid w:val="007705E2"/>
    <w:rsid w:val="0079040A"/>
    <w:rsid w:val="00791DB2"/>
    <w:rsid w:val="007B2DF9"/>
    <w:rsid w:val="007B3D0E"/>
    <w:rsid w:val="007B7918"/>
    <w:rsid w:val="007C0D5B"/>
    <w:rsid w:val="007D2834"/>
    <w:rsid w:val="007D4A43"/>
    <w:rsid w:val="007D7E57"/>
    <w:rsid w:val="007F1AE3"/>
    <w:rsid w:val="00805A9D"/>
    <w:rsid w:val="00814A13"/>
    <w:rsid w:val="00831AEA"/>
    <w:rsid w:val="00836A18"/>
    <w:rsid w:val="00837F5C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71E8A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9F3310"/>
    <w:rsid w:val="00A00BDA"/>
    <w:rsid w:val="00A051D0"/>
    <w:rsid w:val="00A10C3F"/>
    <w:rsid w:val="00A142E9"/>
    <w:rsid w:val="00A2299E"/>
    <w:rsid w:val="00A2317A"/>
    <w:rsid w:val="00A6600E"/>
    <w:rsid w:val="00A743FD"/>
    <w:rsid w:val="00A842BF"/>
    <w:rsid w:val="00AA1973"/>
    <w:rsid w:val="00AA3570"/>
    <w:rsid w:val="00AB278B"/>
    <w:rsid w:val="00AB4E98"/>
    <w:rsid w:val="00AD2577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D08A6"/>
    <w:rsid w:val="00BE39E0"/>
    <w:rsid w:val="00BE5822"/>
    <w:rsid w:val="00BF06B4"/>
    <w:rsid w:val="00BF1612"/>
    <w:rsid w:val="00C02BE9"/>
    <w:rsid w:val="00C035FF"/>
    <w:rsid w:val="00C10F0D"/>
    <w:rsid w:val="00C11553"/>
    <w:rsid w:val="00C16144"/>
    <w:rsid w:val="00C26502"/>
    <w:rsid w:val="00C54264"/>
    <w:rsid w:val="00CF2128"/>
    <w:rsid w:val="00D17CC4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0927"/>
    <w:rsid w:val="00E22C2D"/>
    <w:rsid w:val="00E33FBA"/>
    <w:rsid w:val="00E430B0"/>
    <w:rsid w:val="00E44DF5"/>
    <w:rsid w:val="00E525BD"/>
    <w:rsid w:val="00E63E3B"/>
    <w:rsid w:val="00E77633"/>
    <w:rsid w:val="00E8628A"/>
    <w:rsid w:val="00EC11CB"/>
    <w:rsid w:val="00EE526E"/>
    <w:rsid w:val="00EF6A4E"/>
    <w:rsid w:val="00F130ED"/>
    <w:rsid w:val="00F1339F"/>
    <w:rsid w:val="00F15381"/>
    <w:rsid w:val="00F233B0"/>
    <w:rsid w:val="00F23CB9"/>
    <w:rsid w:val="00F50098"/>
    <w:rsid w:val="00F708E1"/>
    <w:rsid w:val="00F72F11"/>
    <w:rsid w:val="00F91EC3"/>
    <w:rsid w:val="00F974F3"/>
    <w:rsid w:val="00FA57BE"/>
    <w:rsid w:val="00FB6979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E7BB"/>
  <w15:docId w15:val="{626F1686-A180-4693-99BE-6C82E13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868F3"/>
    <w:pPr>
      <w:ind w:left="720"/>
      <w:contextualSpacing/>
    </w:p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paragraph" w:customStyle="1" w:styleId="msonormal0">
    <w:name w:val="msonormal"/>
    <w:basedOn w:val="Normale"/>
    <w:rsid w:val="002D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"/>
    <w:qFormat/>
    <w:rsid w:val="002D24C4"/>
    <w:pPr>
      <w:widowControl w:val="0"/>
      <w:autoSpaceDE w:val="0"/>
      <w:autoSpaceDN w:val="0"/>
      <w:adjustRightInd w:val="0"/>
      <w:spacing w:after="0" w:line="436" w:lineRule="exact"/>
      <w:ind w:left="1654" w:right="1656"/>
      <w:jc w:val="center"/>
    </w:pPr>
    <w:rPr>
      <w:rFonts w:ascii="Arial" w:hAnsi="Arial" w:cs="Arial"/>
      <w:i/>
      <w:iCs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"/>
    <w:rsid w:val="002D24C4"/>
    <w:rPr>
      <w:rFonts w:ascii="Arial" w:eastAsiaTheme="minorEastAsia" w:hAnsi="Arial" w:cs="Arial"/>
      <w:i/>
      <w:iCs/>
      <w:sz w:val="38"/>
      <w:szCs w:val="38"/>
      <w:lang w:eastAsia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2E5C3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AVORO%20SCUOLA\Carta%20Intestata\Carta%20intestata%20PON%20da%20settembre%20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3983-0CD8-491B-B42E-96144FC7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da settembre 2022</Template>
  <TotalTime>1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2021-11-24T11:24:00Z</cp:lastPrinted>
  <dcterms:created xsi:type="dcterms:W3CDTF">2024-06-19T12:06:00Z</dcterms:created>
  <dcterms:modified xsi:type="dcterms:W3CDTF">2024-06-19T12:06:00Z</dcterms:modified>
</cp:coreProperties>
</file>